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1426B" w14:textId="24F04465" w:rsidR="00673285" w:rsidRPr="00D71CB2" w:rsidRDefault="004C3B73" w:rsidP="00A43465">
      <w:pPr>
        <w:jc w:val="center"/>
        <w:rPr>
          <w:b/>
          <w:sz w:val="32"/>
          <w:szCs w:val="32"/>
        </w:rPr>
      </w:pPr>
      <w:r w:rsidRPr="00D71CB2">
        <w:rPr>
          <w:b/>
          <w:sz w:val="32"/>
          <w:szCs w:val="32"/>
        </w:rPr>
        <w:t>Four Arrows, aka Donald Trent Jacobs</w:t>
      </w:r>
    </w:p>
    <w:p w14:paraId="350D293A" w14:textId="56C3AEB6" w:rsidR="00A43465" w:rsidRPr="00D71CB2" w:rsidRDefault="00A43465" w:rsidP="00A43465">
      <w:pPr>
        <w:jc w:val="center"/>
        <w:rPr>
          <w:sz w:val="28"/>
          <w:szCs w:val="28"/>
        </w:rPr>
      </w:pPr>
      <w:r w:rsidRPr="00D71CB2">
        <w:rPr>
          <w:sz w:val="28"/>
          <w:szCs w:val="28"/>
        </w:rPr>
        <w:t>101 West St. Talent, Or</w:t>
      </w:r>
    </w:p>
    <w:p w14:paraId="1755EF22" w14:textId="582A7625" w:rsidR="00A43465" w:rsidRPr="00D71CB2" w:rsidRDefault="00A43465" w:rsidP="00A43465">
      <w:pPr>
        <w:jc w:val="center"/>
        <w:rPr>
          <w:sz w:val="28"/>
          <w:szCs w:val="28"/>
        </w:rPr>
      </w:pPr>
      <w:r w:rsidRPr="00D71CB2">
        <w:rPr>
          <w:sz w:val="28"/>
          <w:szCs w:val="28"/>
        </w:rPr>
        <w:t>541-891-0083</w:t>
      </w:r>
    </w:p>
    <w:p w14:paraId="2C126146" w14:textId="121FFA9A" w:rsidR="00A43465" w:rsidRPr="00D71CB2" w:rsidRDefault="00FD7EE7" w:rsidP="00A43465">
      <w:pPr>
        <w:jc w:val="center"/>
        <w:rPr>
          <w:sz w:val="28"/>
          <w:szCs w:val="28"/>
        </w:rPr>
      </w:pPr>
      <w:hyperlink r:id="rId5" w:history="1">
        <w:r w:rsidR="00A43465" w:rsidRPr="00D71CB2">
          <w:rPr>
            <w:rStyle w:val="Hyperlink"/>
            <w:sz w:val="28"/>
            <w:szCs w:val="28"/>
          </w:rPr>
          <w:t>djacobs@fielding.edu</w:t>
        </w:r>
      </w:hyperlink>
    </w:p>
    <w:p w14:paraId="4B413E62" w14:textId="61218C81" w:rsidR="00A43465" w:rsidRPr="00D71CB2" w:rsidRDefault="00FD7EE7" w:rsidP="00A43465">
      <w:pPr>
        <w:jc w:val="center"/>
        <w:rPr>
          <w:sz w:val="28"/>
          <w:szCs w:val="28"/>
        </w:rPr>
      </w:pPr>
      <w:hyperlink r:id="rId6" w:history="1">
        <w:r w:rsidR="00A43465" w:rsidRPr="00D71CB2">
          <w:rPr>
            <w:rStyle w:val="Hyperlink"/>
            <w:sz w:val="28"/>
            <w:szCs w:val="28"/>
          </w:rPr>
          <w:t>https://www.fourarrowsbooks.com</w:t>
        </w:r>
      </w:hyperlink>
    </w:p>
    <w:p w14:paraId="6FDD9C7E" w14:textId="77777777" w:rsidR="00A43465" w:rsidRDefault="00A43465" w:rsidP="00A43465">
      <w:pPr>
        <w:jc w:val="center"/>
        <w:rPr>
          <w:sz w:val="28"/>
          <w:szCs w:val="28"/>
        </w:rPr>
      </w:pPr>
    </w:p>
    <w:p w14:paraId="4BB8910D" w14:textId="02A16D21" w:rsidR="00D757A5" w:rsidRPr="00D757A5" w:rsidRDefault="00D757A5" w:rsidP="00A43465">
      <w:pPr>
        <w:jc w:val="center"/>
        <w:rPr>
          <w:b/>
          <w:sz w:val="28"/>
          <w:szCs w:val="28"/>
        </w:rPr>
      </w:pPr>
      <w:r w:rsidRPr="00D757A5">
        <w:rPr>
          <w:b/>
          <w:sz w:val="28"/>
          <w:szCs w:val="28"/>
        </w:rPr>
        <w:t>EDUCATION</w:t>
      </w:r>
    </w:p>
    <w:p w14:paraId="0B4DE242" w14:textId="77777777" w:rsidR="00673285" w:rsidRPr="00D71CB2" w:rsidRDefault="00673285" w:rsidP="00D71CB2">
      <w:pPr>
        <w:jc w:val="center"/>
      </w:pPr>
    </w:p>
    <w:p w14:paraId="3AD4F0BE" w14:textId="47657709" w:rsidR="00A43465" w:rsidRPr="00FD7EE7" w:rsidRDefault="00A43465" w:rsidP="00D71CB2">
      <w:pPr>
        <w:widowControl w:val="0"/>
        <w:autoSpaceDE w:val="0"/>
        <w:autoSpaceDN w:val="0"/>
        <w:adjustRightInd w:val="0"/>
        <w:rPr>
          <w:rFonts w:cs="Times New Roman"/>
        </w:rPr>
      </w:pPr>
      <w:r w:rsidRPr="00FD7EE7">
        <w:rPr>
          <w:rFonts w:cs="Times New Roman"/>
        </w:rPr>
        <w:t>Ed.D. in Curriculum and Ins</w:t>
      </w:r>
      <w:r w:rsidR="00CB7649" w:rsidRPr="00FD7EE7">
        <w:rPr>
          <w:rFonts w:cs="Times New Roman"/>
        </w:rPr>
        <w:t>truction-Boise State University</w:t>
      </w:r>
      <w:r w:rsidR="0082726E" w:rsidRPr="00FD7EE7">
        <w:rPr>
          <w:rFonts w:cs="Times New Roman"/>
        </w:rPr>
        <w:t xml:space="preserve"> (August, 1998)</w:t>
      </w:r>
    </w:p>
    <w:p w14:paraId="769F8854" w14:textId="4C2B7004" w:rsidR="00A43465" w:rsidRPr="00FD7EE7" w:rsidRDefault="00A43465" w:rsidP="00D71CB2">
      <w:pPr>
        <w:widowControl w:val="0"/>
        <w:autoSpaceDE w:val="0"/>
        <w:autoSpaceDN w:val="0"/>
        <w:adjustRightInd w:val="0"/>
        <w:rPr>
          <w:rFonts w:cs="Times New Roman"/>
        </w:rPr>
      </w:pPr>
      <w:r w:rsidRPr="00FD7EE7">
        <w:rPr>
          <w:rFonts w:cs="Times New Roman"/>
        </w:rPr>
        <w:t xml:space="preserve">Teaching Credential </w:t>
      </w:r>
      <w:r w:rsidR="0082726E" w:rsidRPr="00FD7EE7">
        <w:rPr>
          <w:rFonts w:cs="Times New Roman"/>
        </w:rPr>
        <w:t>(Secondary)- Dominican College. (June, 1977)</w:t>
      </w:r>
      <w:r w:rsidRPr="00FD7EE7">
        <w:rPr>
          <w:rFonts w:cs="Times New Roman"/>
        </w:rPr>
        <w:t xml:space="preserve"> </w:t>
      </w:r>
    </w:p>
    <w:p w14:paraId="6AEB7FC8" w14:textId="0FD091DC" w:rsidR="00A43465" w:rsidRPr="00FD7EE7" w:rsidRDefault="00A43465" w:rsidP="00A434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FD7EE7">
        <w:rPr>
          <w:rFonts w:cs="Times New Roman"/>
        </w:rPr>
        <w:t>BS in Economics- Southwest Missouri State College</w:t>
      </w:r>
      <w:r w:rsidR="00BB7830" w:rsidRPr="00FD7EE7">
        <w:rPr>
          <w:rFonts w:cs="Times New Roman"/>
        </w:rPr>
        <w:t xml:space="preserve"> (June 1968)</w:t>
      </w:r>
    </w:p>
    <w:p w14:paraId="7FD7AB38" w14:textId="6AE418D6" w:rsidR="00BB7830" w:rsidRPr="00FD7EE7" w:rsidRDefault="00BB7830" w:rsidP="00A434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FD7EE7">
        <w:rPr>
          <w:rFonts w:cs="Times New Roman"/>
        </w:rPr>
        <w:t xml:space="preserve">Ph.D. in Health Psychology- Columbia Pacific University </w:t>
      </w:r>
      <w:r w:rsidR="00657B97" w:rsidRPr="00FD7EE7">
        <w:rPr>
          <w:rFonts w:cs="Times New Roman"/>
        </w:rPr>
        <w:t>(</w:t>
      </w:r>
      <w:r w:rsidR="00FD7EE7" w:rsidRPr="00FD7EE7">
        <w:rPr>
          <w:rFonts w:cs="Times New Roman"/>
        </w:rPr>
        <w:t>Jan 19</w:t>
      </w:r>
      <w:r w:rsidR="00FD7EE7">
        <w:rPr>
          <w:rFonts w:cs="Times New Roman"/>
        </w:rPr>
        <w:t>85 to June 1988)*</w:t>
      </w:r>
    </w:p>
    <w:p w14:paraId="6F15843B" w14:textId="1C63D3C0" w:rsidR="009528B5" w:rsidRPr="009528B5" w:rsidRDefault="00FD7EE7" w:rsidP="00A43465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*</w:t>
      </w:r>
      <w:r w:rsidR="009528B5" w:rsidRPr="009528B5">
        <w:rPr>
          <w:rFonts w:cs="Times New Roman"/>
          <w:sz w:val="22"/>
          <w:szCs w:val="22"/>
        </w:rPr>
        <w:t xml:space="preserve">(Note: CPU lost its accreditation in 2000. </w:t>
      </w:r>
      <w:hyperlink r:id="rId7" w:history="1">
        <w:r w:rsidR="009528B5" w:rsidRPr="009528B5">
          <w:rPr>
            <w:rFonts w:cs="Helvetica"/>
            <w:color w:val="092F9D"/>
            <w:sz w:val="22"/>
            <w:szCs w:val="22"/>
          </w:rPr>
          <w:t>California</w:t>
        </w:r>
      </w:hyperlink>
      <w:r w:rsidR="009528B5" w:rsidRPr="009528B5">
        <w:rPr>
          <w:rFonts w:cs="Helvetica"/>
          <w:color w:val="1A1A1A"/>
          <w:sz w:val="22"/>
          <w:szCs w:val="22"/>
        </w:rPr>
        <w:t xml:space="preserve"> </w:t>
      </w:r>
      <w:r>
        <w:rPr>
          <w:rFonts w:cs="Helvetica"/>
          <w:color w:val="1A1A1A"/>
          <w:sz w:val="22"/>
          <w:szCs w:val="22"/>
        </w:rPr>
        <w:t>(and other states) recognize</w:t>
      </w:r>
      <w:r w:rsidR="009528B5" w:rsidRPr="009528B5">
        <w:rPr>
          <w:rFonts w:cs="Helvetica"/>
          <w:color w:val="1A1A1A"/>
          <w:sz w:val="22"/>
          <w:szCs w:val="22"/>
        </w:rPr>
        <w:t xml:space="preserve"> CPU degrees earned before June 25, 1997, as "lega</w:t>
      </w:r>
      <w:r>
        <w:rPr>
          <w:rFonts w:cs="Helvetica"/>
          <w:color w:val="1A1A1A"/>
          <w:sz w:val="22"/>
          <w:szCs w:val="22"/>
        </w:rPr>
        <w:t>lly valid" for use in the state however.</w:t>
      </w:r>
      <w:r w:rsidR="009528B5">
        <w:rPr>
          <w:rFonts w:cs="Helvetica"/>
          <w:color w:val="1A1A1A"/>
          <w:sz w:val="22"/>
          <w:szCs w:val="22"/>
        </w:rPr>
        <w:t>)</w:t>
      </w:r>
    </w:p>
    <w:p w14:paraId="29CA4893" w14:textId="642141F0" w:rsidR="00673285" w:rsidRPr="009528B5" w:rsidRDefault="00673285" w:rsidP="00A43465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9528B5">
        <w:rPr>
          <w:rFonts w:cs="Times"/>
          <w:b/>
          <w:bCs/>
          <w:sz w:val="22"/>
          <w:szCs w:val="22"/>
        </w:rPr>
        <w:t xml:space="preserve"> </w:t>
      </w:r>
    </w:p>
    <w:p w14:paraId="504F0173" w14:textId="48131209" w:rsidR="00673285" w:rsidRPr="008C63E7" w:rsidRDefault="00673285" w:rsidP="00D71CB2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sz w:val="28"/>
          <w:szCs w:val="28"/>
        </w:rPr>
      </w:pPr>
      <w:r w:rsidRPr="008C63E7">
        <w:rPr>
          <w:rFonts w:cs="Times"/>
          <w:b/>
          <w:bCs/>
          <w:sz w:val="28"/>
          <w:szCs w:val="28"/>
        </w:rPr>
        <w:t>P</w:t>
      </w:r>
      <w:r w:rsidR="00D71CB2" w:rsidRPr="008C63E7">
        <w:rPr>
          <w:rFonts w:cs="Times"/>
          <w:b/>
          <w:bCs/>
          <w:sz w:val="28"/>
          <w:szCs w:val="28"/>
        </w:rPr>
        <w:t xml:space="preserve">ERSONAL </w:t>
      </w:r>
      <w:r w:rsidRPr="008C63E7">
        <w:rPr>
          <w:rFonts w:cs="Times"/>
          <w:b/>
          <w:bCs/>
          <w:sz w:val="28"/>
          <w:szCs w:val="28"/>
        </w:rPr>
        <w:t>HIGHLIGHTS</w:t>
      </w:r>
    </w:p>
    <w:p w14:paraId="0C5C8FEE" w14:textId="3CBF2373" w:rsidR="00673285" w:rsidRPr="00D71CB2" w:rsidRDefault="00965C59" w:rsidP="0067328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  <w:r w:rsidRPr="00D71CB2">
        <w:rPr>
          <w:rFonts w:cs="Times New Roman"/>
        </w:rPr>
        <w:t>I am of Cherokee/Ir</w:t>
      </w:r>
      <w:r w:rsidR="00673285" w:rsidRPr="00D71CB2">
        <w:rPr>
          <w:rFonts w:cs="Times New Roman"/>
        </w:rPr>
        <w:t xml:space="preserve">ish ancestry and am an Oglala relation, Sun Dancer and Pipe Carrier. My hobbies include poetry, sailing; stand-up paddle boarding; handball; and “old-time piano playing.” In 1996, I was an alternate for the 1996 Olympic Equestrian Endurance Team. A former Marine Corps officer (Viet Nam era), I am founding co-president of the Northern Arizona Veterans for Peace. I am currently President of the Association Civil for the Costalegre National Marine Park of Arroyo Seco project that created the for first no-take zone on Mexico’s Pacific coast. </w:t>
      </w:r>
      <w:r w:rsidR="00FD7EE7">
        <w:rPr>
          <w:rFonts w:cs="Times New Roman"/>
        </w:rPr>
        <w:t>I am married, have four grandchildren, and am a very fit 72 years of age.</w:t>
      </w:r>
      <w:bookmarkStart w:id="0" w:name="_GoBack"/>
      <w:bookmarkEnd w:id="0"/>
    </w:p>
    <w:p w14:paraId="3497BE70" w14:textId="77777777" w:rsidR="00D71CB2" w:rsidRPr="008C63E7" w:rsidRDefault="00D71CB2" w:rsidP="00D71CB2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 New Roman"/>
          <w:sz w:val="28"/>
          <w:szCs w:val="28"/>
        </w:rPr>
      </w:pPr>
      <w:r w:rsidRPr="008C63E7">
        <w:rPr>
          <w:rFonts w:cs="Times"/>
          <w:b/>
          <w:bCs/>
          <w:sz w:val="28"/>
          <w:szCs w:val="28"/>
        </w:rPr>
        <w:t>PROFESSIONAL HIGHLIGHTS</w:t>
      </w:r>
    </w:p>
    <w:p w14:paraId="2E4D11EE" w14:textId="5E92D663" w:rsidR="00C15603" w:rsidRPr="008C63E7" w:rsidRDefault="00D71CB2" w:rsidP="0067328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  <w:r w:rsidRPr="00D71CB2">
        <w:rPr>
          <w:rFonts w:cs="Times New Roman"/>
        </w:rPr>
        <w:t xml:space="preserve">I am a </w:t>
      </w:r>
      <w:r w:rsidR="00673285" w:rsidRPr="00D71CB2">
        <w:rPr>
          <w:rFonts w:cs="Times New Roman"/>
        </w:rPr>
        <w:t>Fulbright International Specialist</w:t>
      </w:r>
      <w:r w:rsidRPr="00D71CB2">
        <w:rPr>
          <w:rFonts w:cs="Times New Roman"/>
        </w:rPr>
        <w:t xml:space="preserve"> and a Writing Fellow for the Carnegie</w:t>
      </w:r>
      <w:r w:rsidR="00673285" w:rsidRPr="00D71CB2">
        <w:rPr>
          <w:rFonts w:cs="Times New Roman"/>
        </w:rPr>
        <w:t xml:space="preserve"> Writing fellow for the Carnegie </w:t>
      </w:r>
      <w:r w:rsidRPr="00D71CB2">
        <w:rPr>
          <w:rFonts w:cs="Times New Roman"/>
        </w:rPr>
        <w:t>Project on the Educational Doctorate. I was featured in the November 2015 issue of the journal, “Diverse Issues in Higher Education.” I am a r</w:t>
      </w:r>
      <w:r w:rsidR="00673285" w:rsidRPr="00D71CB2">
        <w:rPr>
          <w:rFonts w:cs="Times New Roman"/>
        </w:rPr>
        <w:t xml:space="preserve">ecipient </w:t>
      </w:r>
      <w:r w:rsidRPr="00D71CB2">
        <w:rPr>
          <w:rFonts w:cs="Times New Roman"/>
        </w:rPr>
        <w:t xml:space="preserve">of the </w:t>
      </w:r>
      <w:r w:rsidR="00673285" w:rsidRPr="00D71CB2">
        <w:rPr>
          <w:rFonts w:cs="Times New Roman"/>
        </w:rPr>
        <w:t>Martin Springer Institute for Holocaust Studies Moral Courage Award</w:t>
      </w:r>
      <w:r w:rsidRPr="00D71CB2">
        <w:rPr>
          <w:rFonts w:cs="Times New Roman"/>
        </w:rPr>
        <w:t xml:space="preserve"> for my activism and received awards for the</w:t>
      </w:r>
      <w:r w:rsidR="00673285" w:rsidRPr="00D71CB2">
        <w:rPr>
          <w:rFonts w:cs="Times New Roman"/>
        </w:rPr>
        <w:t xml:space="preserve"> Canadian Mid Day </w:t>
      </w:r>
      <w:r w:rsidRPr="00D71CB2">
        <w:rPr>
          <w:rFonts w:cs="Times New Roman"/>
        </w:rPr>
        <w:t>Star and</w:t>
      </w:r>
      <w:r w:rsidR="00673285" w:rsidRPr="00D71CB2">
        <w:rPr>
          <w:rFonts w:cs="Times New Roman"/>
        </w:rPr>
        <w:t xml:space="preserve"> Treaty 4 Tribal Council Education</w:t>
      </w:r>
      <w:r w:rsidRPr="00D71CB2">
        <w:rPr>
          <w:rFonts w:cs="Times New Roman"/>
        </w:rPr>
        <w:t>. I was</w:t>
      </w:r>
      <w:r w:rsidR="00673285" w:rsidRPr="00D71CB2">
        <w:rPr>
          <w:rFonts w:cs="Times New Roman"/>
        </w:rPr>
        <w:t xml:space="preserve"> </w:t>
      </w:r>
      <w:r w:rsidRPr="00D71CB2">
        <w:rPr>
          <w:rFonts w:cs="Times New Roman"/>
        </w:rPr>
        <w:t>s</w:t>
      </w:r>
      <w:r w:rsidR="00673285" w:rsidRPr="00D71CB2">
        <w:rPr>
          <w:rFonts w:cs="Times New Roman"/>
        </w:rPr>
        <w:t xml:space="preserve">elected as one of “27 Visionaries in Education” by AERO for the text, </w:t>
      </w:r>
      <w:r w:rsidR="00673285" w:rsidRPr="00D71CB2">
        <w:rPr>
          <w:rFonts w:cs="Times"/>
          <w:i/>
          <w:iCs/>
        </w:rPr>
        <w:t>Turning Points</w:t>
      </w:r>
      <w:r w:rsidRPr="00D71CB2">
        <w:rPr>
          <w:rFonts w:cs="Times"/>
          <w:i/>
          <w:iCs/>
        </w:rPr>
        <w:t xml:space="preserve">. </w:t>
      </w:r>
      <w:r w:rsidRPr="00D71CB2">
        <w:rPr>
          <w:rFonts w:cs="Times"/>
          <w:iCs/>
        </w:rPr>
        <w:t xml:space="preserve">I am an editorial board member of </w:t>
      </w:r>
      <w:r w:rsidRPr="00D71CB2">
        <w:rPr>
          <w:rFonts w:cs="Times"/>
          <w:i/>
          <w:iCs/>
        </w:rPr>
        <w:t xml:space="preserve">the </w:t>
      </w:r>
      <w:r w:rsidR="00673285" w:rsidRPr="00D71CB2">
        <w:rPr>
          <w:rFonts w:cs="Times"/>
          <w:i/>
          <w:iCs/>
        </w:rPr>
        <w:t>Journal of Critical Education</w:t>
      </w:r>
      <w:r w:rsidR="007F730B">
        <w:rPr>
          <w:rFonts w:cs="Times"/>
          <w:i/>
          <w:iCs/>
        </w:rPr>
        <w:t xml:space="preserve"> and </w:t>
      </w:r>
      <w:r w:rsidR="00C15603">
        <w:rPr>
          <w:rFonts w:cs="Times New Roman"/>
        </w:rPr>
        <w:t xml:space="preserve">author of 21 books and numerous articles and chapters on issues relating to diversity and inclusion, with a special focus on </w:t>
      </w:r>
      <w:r w:rsidR="00D757A5">
        <w:rPr>
          <w:rFonts w:cs="Times New Roman"/>
        </w:rPr>
        <w:t>Indigenous perspectives. Member of Search Committee for Chief Diversity Officer for FGU.</w:t>
      </w:r>
      <w:r w:rsidR="00673285" w:rsidRPr="00D71CB2">
        <w:rPr>
          <w:rFonts w:cs="Times New Roman"/>
          <w:sz w:val="26"/>
          <w:szCs w:val="26"/>
        </w:rPr>
        <w:t xml:space="preserve"> </w:t>
      </w:r>
      <w:r w:rsidR="00DB67A8">
        <w:rPr>
          <w:rFonts w:cs="Times New Roman"/>
          <w:sz w:val="26"/>
          <w:szCs w:val="26"/>
        </w:rPr>
        <w:t xml:space="preserve">My text, </w:t>
      </w:r>
      <w:r w:rsidR="00DB67A8" w:rsidRPr="0082726E">
        <w:rPr>
          <w:rFonts w:cs="Times New Roman"/>
          <w:i/>
          <w:sz w:val="26"/>
          <w:szCs w:val="26"/>
        </w:rPr>
        <w:t>Teaching Truly: A Curriculum to Indigenize Mainstream Education,</w:t>
      </w:r>
      <w:r w:rsidR="00DB67A8">
        <w:rPr>
          <w:rFonts w:cs="Times New Roman"/>
          <w:sz w:val="26"/>
          <w:szCs w:val="26"/>
        </w:rPr>
        <w:t xml:space="preserve"> was selected as one of top 20 progressive education texts by Chicago Wisdom Project, along with books by Neil Postman, Paulo Freire, and John Dewey.</w:t>
      </w:r>
    </w:p>
    <w:p w14:paraId="5CD5118E" w14:textId="77777777" w:rsidR="0082726E" w:rsidRDefault="0082726E" w:rsidP="008C63E7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sz w:val="28"/>
          <w:szCs w:val="28"/>
        </w:rPr>
      </w:pPr>
    </w:p>
    <w:p w14:paraId="750F6799" w14:textId="77777777" w:rsidR="0082726E" w:rsidRDefault="0082726E" w:rsidP="008C63E7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sz w:val="28"/>
          <w:szCs w:val="28"/>
        </w:rPr>
      </w:pPr>
    </w:p>
    <w:p w14:paraId="7D2C739B" w14:textId="77777777" w:rsidR="008C63E7" w:rsidRDefault="00673285" w:rsidP="008C63E7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sz w:val="28"/>
          <w:szCs w:val="28"/>
        </w:rPr>
      </w:pPr>
      <w:r w:rsidRPr="008C63E7">
        <w:rPr>
          <w:rFonts w:cs="Times"/>
          <w:b/>
          <w:bCs/>
          <w:sz w:val="28"/>
          <w:szCs w:val="28"/>
        </w:rPr>
        <w:t xml:space="preserve">WORK HISTORY </w:t>
      </w:r>
    </w:p>
    <w:p w14:paraId="18E2D8B3" w14:textId="77777777" w:rsidR="008C63E7" w:rsidRPr="00A9668F" w:rsidRDefault="008C63E7" w:rsidP="00A9668F">
      <w:pPr>
        <w:widowControl w:val="0"/>
        <w:autoSpaceDE w:val="0"/>
        <w:autoSpaceDN w:val="0"/>
        <w:adjustRightInd w:val="0"/>
        <w:rPr>
          <w:rFonts w:cs="Times"/>
        </w:rPr>
      </w:pPr>
    </w:p>
    <w:p w14:paraId="3FAC046F" w14:textId="3AF47E6F" w:rsidR="008C63E7" w:rsidRPr="008C63E7" w:rsidRDefault="008C63E7" w:rsidP="00A9668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* </w:t>
      </w:r>
      <w:r w:rsidR="00673285" w:rsidRPr="008C63E7">
        <w:rPr>
          <w:rFonts w:cs="Times New Roman"/>
        </w:rPr>
        <w:t xml:space="preserve">Professor, College of Leadership for Change, Fielding Graduate University </w:t>
      </w:r>
      <w:r w:rsidR="0082726E">
        <w:rPr>
          <w:rFonts w:cs="Times New Roman"/>
        </w:rPr>
        <w:t>(</w:t>
      </w:r>
      <w:r w:rsidR="00BB7830">
        <w:rPr>
          <w:rFonts w:cs="Times New Roman"/>
        </w:rPr>
        <w:t xml:space="preserve">Nov. </w:t>
      </w:r>
      <w:r w:rsidR="0082726E">
        <w:rPr>
          <w:rFonts w:cs="Times New Roman"/>
        </w:rPr>
        <w:t xml:space="preserve">2003 to present) </w:t>
      </w:r>
    </w:p>
    <w:p w14:paraId="527CD068" w14:textId="20027C1E" w:rsidR="00A9668F" w:rsidRPr="008C63E7" w:rsidRDefault="008C63E7" w:rsidP="00A9668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C63E7">
        <w:rPr>
          <w:rFonts w:cs="Times New Roman"/>
        </w:rPr>
        <w:t xml:space="preserve">* </w:t>
      </w:r>
      <w:r w:rsidR="00673285" w:rsidRPr="008C63E7">
        <w:rPr>
          <w:rFonts w:cs="Times New Roman"/>
        </w:rPr>
        <w:t>Tenured Associate Professor, Instructional Leadership, Northern Arizona University</w:t>
      </w:r>
      <w:r w:rsidR="00BB7830">
        <w:rPr>
          <w:rFonts w:cs="Times New Roman"/>
        </w:rPr>
        <w:t xml:space="preserve"> (July 2001 to Oct. 2004) (Overlapped with FGU for a year-did both)</w:t>
      </w:r>
    </w:p>
    <w:p w14:paraId="4BDE67D4" w14:textId="50A3477C" w:rsidR="008C63E7" w:rsidRPr="008C63E7" w:rsidRDefault="008C63E7" w:rsidP="00A9668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C63E7">
        <w:rPr>
          <w:rFonts w:cs="Times New Roman"/>
        </w:rPr>
        <w:t xml:space="preserve">* </w:t>
      </w:r>
      <w:r w:rsidR="00673285" w:rsidRPr="008C63E7">
        <w:rPr>
          <w:rFonts w:cs="Times New Roman"/>
        </w:rPr>
        <w:t>Dean of Education, Oglala Lakota College</w:t>
      </w:r>
      <w:r w:rsidR="0082726E">
        <w:rPr>
          <w:rFonts w:cs="Times New Roman"/>
        </w:rPr>
        <w:t xml:space="preserve"> (Sept. 1998 to </w:t>
      </w:r>
      <w:r w:rsidR="00BB7830">
        <w:rPr>
          <w:rFonts w:cs="Times New Roman"/>
        </w:rPr>
        <w:t xml:space="preserve">June </w:t>
      </w:r>
      <w:r w:rsidR="0082726E">
        <w:rPr>
          <w:rFonts w:cs="Times New Roman"/>
        </w:rPr>
        <w:t>2001)</w:t>
      </w:r>
    </w:p>
    <w:p w14:paraId="6958C758" w14:textId="50BB8B46" w:rsidR="008C63E7" w:rsidRPr="008C63E7" w:rsidRDefault="008C63E7" w:rsidP="00A9668F">
      <w:pPr>
        <w:widowControl w:val="0"/>
        <w:autoSpaceDE w:val="0"/>
        <w:autoSpaceDN w:val="0"/>
        <w:adjustRightInd w:val="0"/>
        <w:rPr>
          <w:rFonts w:eastAsia="MS Mincho" w:cs="MS Mincho"/>
        </w:rPr>
      </w:pPr>
      <w:r w:rsidRPr="008C63E7">
        <w:rPr>
          <w:rFonts w:cs="Times New Roman"/>
        </w:rPr>
        <w:t>*</w:t>
      </w:r>
      <w:r w:rsidR="00673285" w:rsidRPr="008C63E7">
        <w:rPr>
          <w:rFonts w:cs="Times New Roman"/>
        </w:rPr>
        <w:t xml:space="preserve"> Director, Idaho Youth Ranch Residential School, Main Campus, Rupert, ID.</w:t>
      </w:r>
      <w:r w:rsidR="00BB7830">
        <w:rPr>
          <w:rFonts w:cs="Times New Roman"/>
        </w:rPr>
        <w:t xml:space="preserve"> (Jan 1992 o August 1996) (BSU from 1996 to 1998)</w:t>
      </w:r>
      <w:r w:rsidR="00673285" w:rsidRPr="008C63E7">
        <w:rPr>
          <w:rFonts w:ascii="MS Mincho" w:eastAsia="MS Mincho" w:hAnsi="MS Mincho" w:cs="MS Mincho"/>
        </w:rPr>
        <w:t> </w:t>
      </w:r>
    </w:p>
    <w:p w14:paraId="36D688E4" w14:textId="760A95DE" w:rsidR="008C63E7" w:rsidRDefault="008C63E7" w:rsidP="00A9668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C63E7">
        <w:rPr>
          <w:rFonts w:eastAsia="MS Mincho" w:cs="MS Mincho"/>
        </w:rPr>
        <w:t xml:space="preserve">* </w:t>
      </w:r>
      <w:r w:rsidR="00673285" w:rsidRPr="008C63E7">
        <w:rPr>
          <w:rFonts w:cs="Times New Roman"/>
        </w:rPr>
        <w:t xml:space="preserve">Clinical </w:t>
      </w:r>
      <w:r w:rsidR="00BB7830">
        <w:rPr>
          <w:rFonts w:cs="Times New Roman"/>
        </w:rPr>
        <w:t>Hypnotherapist</w:t>
      </w:r>
      <w:r w:rsidR="00673285" w:rsidRPr="008C63E7">
        <w:rPr>
          <w:rFonts w:cs="Times New Roman"/>
        </w:rPr>
        <w:t xml:space="preserve">, Adolescent Specialty, Hope Counseling Services, Petaluma, CA. </w:t>
      </w:r>
    </w:p>
    <w:p w14:paraId="7646774C" w14:textId="77777777" w:rsidR="008C63E7" w:rsidRDefault="008C63E7" w:rsidP="00A9668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* Ad</w:t>
      </w:r>
      <w:r w:rsidR="00673285" w:rsidRPr="008C63E7">
        <w:rPr>
          <w:rFonts w:cs="Times New Roman"/>
        </w:rPr>
        <w:t xml:space="preserve">junct </w:t>
      </w:r>
      <w:r>
        <w:rPr>
          <w:rFonts w:cs="Times New Roman"/>
        </w:rPr>
        <w:t xml:space="preserve">Professor, </w:t>
      </w:r>
      <w:r w:rsidR="00673285" w:rsidRPr="008C63E7">
        <w:rPr>
          <w:rFonts w:cs="Times New Roman"/>
        </w:rPr>
        <w:t>College of Psychology, University of California, Berkeley, CA.</w:t>
      </w:r>
      <w:r w:rsidR="00673285" w:rsidRPr="008C63E7">
        <w:rPr>
          <w:rFonts w:ascii="MS Mincho" w:eastAsia="MS Mincho" w:hAnsi="MS Mincho" w:cs="MS Mincho"/>
        </w:rPr>
        <w:t> </w:t>
      </w:r>
    </w:p>
    <w:p w14:paraId="3D2BABEC" w14:textId="227EBBFB" w:rsidR="00673285" w:rsidRPr="008C63E7" w:rsidRDefault="00673285" w:rsidP="008C63E7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14:paraId="4F6F5A05" w14:textId="72FE3E4F" w:rsidR="00673285" w:rsidRPr="008C63E7" w:rsidRDefault="00673285" w:rsidP="008C63E7">
      <w:pPr>
        <w:widowControl w:val="0"/>
        <w:autoSpaceDE w:val="0"/>
        <w:autoSpaceDN w:val="0"/>
        <w:adjustRightInd w:val="0"/>
        <w:jc w:val="center"/>
        <w:rPr>
          <w:rFonts w:cs="Times"/>
          <w:sz w:val="28"/>
          <w:szCs w:val="28"/>
        </w:rPr>
      </w:pPr>
      <w:r w:rsidRPr="008C63E7">
        <w:rPr>
          <w:rFonts w:cs="Times"/>
          <w:b/>
          <w:bCs/>
          <w:sz w:val="28"/>
          <w:szCs w:val="28"/>
        </w:rPr>
        <w:t>PROFESSIONAL DEVELOPMENT CERTIFICATIONS</w:t>
      </w:r>
    </w:p>
    <w:p w14:paraId="3F1B1C93" w14:textId="5B4A31DD" w:rsidR="008C63E7" w:rsidRDefault="008C63E7" w:rsidP="008C63E7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>
        <w:rPr>
          <w:rFonts w:cs="Times New Roman"/>
        </w:rPr>
        <w:t xml:space="preserve">* </w:t>
      </w:r>
      <w:r w:rsidR="00673285" w:rsidRPr="008C63E7">
        <w:rPr>
          <w:rFonts w:cs="Times New Roman"/>
        </w:rPr>
        <w:t>Teacher Certifications for Idaho, California and South Dakota</w:t>
      </w:r>
      <w:r w:rsidR="00673285" w:rsidRPr="008C63E7">
        <w:rPr>
          <w:rFonts w:ascii="MS Mincho" w:eastAsia="MS Mincho" w:hAnsi="MS Mincho" w:cs="MS Mincho"/>
        </w:rPr>
        <w:t> </w:t>
      </w:r>
    </w:p>
    <w:p w14:paraId="4867E3B2" w14:textId="77777777" w:rsidR="008C63E7" w:rsidRDefault="008C63E7" w:rsidP="008C63E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MS Mincho" w:eastAsia="MS Mincho" w:hAnsi="MS Mincho" w:cs="MS Mincho"/>
        </w:rPr>
        <w:t xml:space="preserve">* </w:t>
      </w:r>
      <w:r w:rsidR="00673285" w:rsidRPr="008C63E7">
        <w:rPr>
          <w:rFonts w:cs="Times New Roman"/>
        </w:rPr>
        <w:t>Advanced Superintendent Certification in South Dakota</w:t>
      </w:r>
    </w:p>
    <w:p w14:paraId="0D34E7F5" w14:textId="77777777" w:rsidR="008C63E7" w:rsidRDefault="008C63E7" w:rsidP="008C63E7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>
        <w:rPr>
          <w:rFonts w:cs="Times New Roman"/>
        </w:rPr>
        <w:t>*</w:t>
      </w:r>
      <w:r w:rsidRPr="008C63E7">
        <w:rPr>
          <w:rFonts w:ascii="MS Mincho" w:eastAsia="MS Mincho" w:hAnsi="MS Mincho" w:cs="MS Mincho"/>
        </w:rPr>
        <w:t xml:space="preserve"> </w:t>
      </w:r>
      <w:r w:rsidR="00673285" w:rsidRPr="008C63E7">
        <w:rPr>
          <w:rFonts w:cs="Times New Roman"/>
        </w:rPr>
        <w:t>Mediation Specialist, New Mexico Center for Conflict Resolution</w:t>
      </w:r>
      <w:r w:rsidR="00673285" w:rsidRPr="008C63E7">
        <w:rPr>
          <w:rFonts w:ascii="MS Mincho" w:eastAsia="MS Mincho" w:hAnsi="MS Mincho" w:cs="MS Mincho"/>
        </w:rPr>
        <w:t> </w:t>
      </w:r>
    </w:p>
    <w:p w14:paraId="20D18764" w14:textId="77777777" w:rsidR="008C63E7" w:rsidRDefault="008C63E7" w:rsidP="008C63E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MS Mincho" w:eastAsia="MS Mincho" w:hAnsi="MS Mincho" w:cs="MS Mincho"/>
        </w:rPr>
        <w:t xml:space="preserve">* </w:t>
      </w:r>
      <w:r w:rsidR="00673285" w:rsidRPr="008C63E7">
        <w:rPr>
          <w:rFonts w:cs="Times New Roman"/>
        </w:rPr>
        <w:t xml:space="preserve">Balanced Approach to Juvenile Justice Certificate, Idaho Dept. of Juvenile Justice </w:t>
      </w:r>
    </w:p>
    <w:p w14:paraId="3C827745" w14:textId="77777777" w:rsidR="008C63E7" w:rsidRDefault="008C63E7" w:rsidP="008C63E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* </w:t>
      </w:r>
      <w:r w:rsidR="00673285" w:rsidRPr="008C63E7">
        <w:rPr>
          <w:rFonts w:cs="Times New Roman"/>
        </w:rPr>
        <w:t xml:space="preserve">Peer Reviewer, Council on Accreditation for Residential Treatment Facilities </w:t>
      </w:r>
    </w:p>
    <w:p w14:paraId="7DDD5C96" w14:textId="7F294A6B" w:rsidR="00673285" w:rsidRPr="008C63E7" w:rsidRDefault="008C63E7" w:rsidP="008C63E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* </w:t>
      </w:r>
      <w:r w:rsidR="00673285" w:rsidRPr="008C63E7">
        <w:rPr>
          <w:rFonts w:cs="Times New Roman"/>
        </w:rPr>
        <w:t xml:space="preserve">Crises Prevention/Safe Restraint, Crises Prevention Institute </w:t>
      </w:r>
    </w:p>
    <w:p w14:paraId="4BF6958C" w14:textId="77777777" w:rsidR="008C63E7" w:rsidRDefault="008C63E7" w:rsidP="00A9668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* </w:t>
      </w:r>
      <w:r w:rsidR="00673285" w:rsidRPr="00A9668F">
        <w:rPr>
          <w:rFonts w:cs="Times New Roman"/>
        </w:rPr>
        <w:t xml:space="preserve">Clinical Hypnosis Certification, American Society of Clinical Hypnosis </w:t>
      </w:r>
    </w:p>
    <w:p w14:paraId="03B2792C" w14:textId="77777777" w:rsidR="008C63E7" w:rsidRDefault="008C63E7" w:rsidP="00A9668F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>
        <w:rPr>
          <w:rFonts w:cs="Times New Roman"/>
        </w:rPr>
        <w:t xml:space="preserve">* </w:t>
      </w:r>
      <w:r w:rsidR="00673285" w:rsidRPr="00A9668F">
        <w:rPr>
          <w:rFonts w:cs="Times New Roman"/>
        </w:rPr>
        <w:t>Emergency Medical Technician, State of California</w:t>
      </w:r>
      <w:r w:rsidR="00673285" w:rsidRPr="00A9668F">
        <w:rPr>
          <w:rFonts w:ascii="MS Mincho" w:eastAsia="MS Mincho" w:hAnsi="MS Mincho" w:cs="MS Mincho"/>
        </w:rPr>
        <w:t> </w:t>
      </w:r>
    </w:p>
    <w:p w14:paraId="47185E2C" w14:textId="5F5C7C02" w:rsidR="008C63E7" w:rsidRPr="008C63E7" w:rsidRDefault="008C63E7" w:rsidP="00A9668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MS Mincho" w:eastAsia="MS Mincho" w:hAnsi="MS Mincho" w:cs="MS Mincho"/>
        </w:rPr>
        <w:t xml:space="preserve">* </w:t>
      </w:r>
      <w:r w:rsidR="00673285" w:rsidRPr="00A9668F">
        <w:rPr>
          <w:rFonts w:cs="Times New Roman"/>
        </w:rPr>
        <w:t>Physical Fitness Specialist, YMCA</w:t>
      </w:r>
      <w:r w:rsidR="00673285" w:rsidRPr="00A9668F">
        <w:rPr>
          <w:rFonts w:ascii="MS Mincho" w:eastAsia="MS Mincho" w:hAnsi="MS Mincho" w:cs="MS Mincho"/>
        </w:rPr>
        <w:t> </w:t>
      </w:r>
    </w:p>
    <w:p w14:paraId="3035E07A" w14:textId="7A0E5435" w:rsidR="00673285" w:rsidRPr="00A9668F" w:rsidRDefault="008C63E7" w:rsidP="00A9668F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 New Roman"/>
        </w:rPr>
        <w:t xml:space="preserve">* </w:t>
      </w:r>
      <w:r w:rsidR="00673285" w:rsidRPr="00A9668F">
        <w:rPr>
          <w:rFonts w:cs="Times New Roman"/>
        </w:rPr>
        <w:t xml:space="preserve">Character Education Specialist, University of San Diego </w:t>
      </w:r>
    </w:p>
    <w:p w14:paraId="1DF17713" w14:textId="12C15C49" w:rsidR="00673285" w:rsidRPr="00A9668F" w:rsidRDefault="008C63E7" w:rsidP="00A9668F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 New Roman"/>
        </w:rPr>
        <w:t xml:space="preserve">* </w:t>
      </w:r>
      <w:r w:rsidR="00673285" w:rsidRPr="00A9668F">
        <w:rPr>
          <w:rFonts w:cs="Times New Roman"/>
        </w:rPr>
        <w:t xml:space="preserve">MFCC Certification for Hypnosis Instruction, California State Psychological Association </w:t>
      </w:r>
    </w:p>
    <w:p w14:paraId="432EA67C" w14:textId="77777777" w:rsidR="008C63E7" w:rsidRDefault="008C63E7" w:rsidP="0067328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bCs/>
          <w:sz w:val="30"/>
          <w:szCs w:val="30"/>
        </w:rPr>
      </w:pPr>
    </w:p>
    <w:p w14:paraId="1A161B0C" w14:textId="35C6CCBD" w:rsidR="00D757A5" w:rsidRDefault="00D757A5" w:rsidP="00D757A5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b/>
          <w:bCs/>
          <w:sz w:val="28"/>
          <w:szCs w:val="28"/>
        </w:rPr>
      </w:pPr>
      <w:r>
        <w:rPr>
          <w:rFonts w:cs="Times"/>
          <w:b/>
          <w:bCs/>
          <w:sz w:val="28"/>
          <w:szCs w:val="28"/>
        </w:rPr>
        <w:t>PUBLICATIONS</w:t>
      </w:r>
    </w:p>
    <w:p w14:paraId="4E6DCC3F" w14:textId="0BDA6241" w:rsidR="00673285" w:rsidRPr="00D757A5" w:rsidRDefault="004C4B33" w:rsidP="00D757A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8"/>
          <w:szCs w:val="28"/>
        </w:rPr>
      </w:pPr>
      <w:r>
        <w:rPr>
          <w:rFonts w:cs="Times"/>
          <w:b/>
          <w:bCs/>
          <w:sz w:val="30"/>
          <w:szCs w:val="30"/>
        </w:rPr>
        <w:t xml:space="preserve">Selected </w:t>
      </w:r>
      <w:r w:rsidR="00673285" w:rsidRPr="00D71CB2">
        <w:rPr>
          <w:rFonts w:cs="Times"/>
          <w:b/>
          <w:bCs/>
          <w:sz w:val="30"/>
          <w:szCs w:val="30"/>
        </w:rPr>
        <w:t xml:space="preserve">Books </w:t>
      </w:r>
    </w:p>
    <w:p w14:paraId="3D397F4E" w14:textId="35DB963B" w:rsidR="00E8452F" w:rsidRDefault="00E8452F" w:rsidP="00D757A5">
      <w:pPr>
        <w:pStyle w:val="BodyText2"/>
        <w:ind w:left="720" w:hanging="720"/>
        <w:rPr>
          <w:rFonts w:asciiTheme="minorHAnsi" w:hAnsiTheme="minorHAnsi"/>
          <w:iCs/>
          <w:sz w:val="24"/>
          <w:szCs w:val="24"/>
          <w:lang w:val="en-US"/>
        </w:rPr>
      </w:pPr>
      <w:r>
        <w:rPr>
          <w:rFonts w:asciiTheme="minorHAnsi" w:hAnsiTheme="minorHAnsi"/>
          <w:iCs/>
          <w:sz w:val="24"/>
          <w:szCs w:val="24"/>
          <w:lang w:val="en-US"/>
        </w:rPr>
        <w:t xml:space="preserve">Four Arrows (under contract). </w:t>
      </w:r>
      <w:r w:rsidRPr="00E8452F">
        <w:rPr>
          <w:rFonts w:asciiTheme="minorHAnsi" w:hAnsiTheme="minorHAnsi"/>
          <w:i/>
          <w:iCs/>
          <w:sz w:val="24"/>
          <w:szCs w:val="24"/>
          <w:lang w:val="en-US"/>
        </w:rPr>
        <w:t>Linking Diversity and Inclusion Programs to Indigenous Worldview.</w:t>
      </w:r>
      <w:r>
        <w:rPr>
          <w:rFonts w:asciiTheme="minorHAnsi" w:hAnsiTheme="minorHAnsi"/>
          <w:iCs/>
          <w:sz w:val="24"/>
          <w:szCs w:val="24"/>
          <w:lang w:val="en-US"/>
        </w:rPr>
        <w:t xml:space="preserve"> IAP Book Series on Counter-hegemonic Democracy and Social Change For UNESCO’s Democracy, Global Citizenship and Transformative Education Project. Charlette, NC: Information Age Publishing</w:t>
      </w:r>
    </w:p>
    <w:p w14:paraId="05E43075" w14:textId="156ACCA4" w:rsidR="00D757A5" w:rsidRPr="00D757A5" w:rsidRDefault="00530B3D" w:rsidP="00D757A5">
      <w:pPr>
        <w:pStyle w:val="BodyText2"/>
        <w:ind w:left="720" w:hanging="720"/>
        <w:rPr>
          <w:rFonts w:asciiTheme="minorHAnsi" w:hAnsiTheme="minorHAnsi"/>
          <w:b/>
          <w:iCs/>
          <w:sz w:val="24"/>
          <w:szCs w:val="24"/>
          <w:lang w:val="en-US"/>
        </w:rPr>
      </w:pPr>
      <w:r w:rsidRPr="00D757A5">
        <w:rPr>
          <w:rFonts w:asciiTheme="minorHAnsi" w:hAnsiTheme="minorHAnsi"/>
          <w:iCs/>
          <w:sz w:val="24"/>
          <w:szCs w:val="24"/>
          <w:lang w:val="en-US"/>
        </w:rPr>
        <w:t xml:space="preserve">Narvaez, D., Four Arrows, Halton, E., Collier, </w:t>
      </w:r>
      <w:r w:rsidR="00E8452F">
        <w:rPr>
          <w:rFonts w:asciiTheme="minorHAnsi" w:hAnsiTheme="minorHAnsi"/>
          <w:iCs/>
          <w:sz w:val="24"/>
          <w:szCs w:val="24"/>
          <w:lang w:val="en-US"/>
        </w:rPr>
        <w:t>B., Enderle, G. (Eds.) (2019</w:t>
      </w:r>
      <w:r w:rsidRPr="00D757A5">
        <w:rPr>
          <w:rFonts w:asciiTheme="minorHAnsi" w:hAnsiTheme="minorHAnsi"/>
          <w:iCs/>
          <w:sz w:val="24"/>
          <w:szCs w:val="24"/>
          <w:lang w:val="en-US"/>
        </w:rPr>
        <w:t xml:space="preserve">). </w:t>
      </w:r>
      <w:r w:rsidRPr="00D757A5">
        <w:rPr>
          <w:rFonts w:asciiTheme="minorHAnsi" w:hAnsiTheme="minorHAnsi"/>
          <w:i/>
          <w:iCs/>
          <w:sz w:val="24"/>
          <w:szCs w:val="24"/>
          <w:lang w:val="en-US"/>
        </w:rPr>
        <w:t>Indigenous Sustainable Wisdom: First Nation Know-how for Global Flourishing</w:t>
      </w:r>
      <w:r w:rsidRPr="00D757A5">
        <w:rPr>
          <w:rFonts w:asciiTheme="minorHAnsi" w:hAnsiTheme="minorHAnsi"/>
          <w:iCs/>
          <w:sz w:val="24"/>
          <w:szCs w:val="24"/>
          <w:lang w:val="en-US"/>
        </w:rPr>
        <w:t>. New York: Peter Lang.</w:t>
      </w:r>
    </w:p>
    <w:p w14:paraId="6F37F254" w14:textId="5283F88B" w:rsidR="00D757A5" w:rsidRDefault="00673285" w:rsidP="00D757A5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D757A5">
        <w:rPr>
          <w:rFonts w:cs="Times New Roman"/>
        </w:rPr>
        <w:t xml:space="preserve">Four Arrows (in press). Section Editor. </w:t>
      </w:r>
      <w:r w:rsidRPr="00D757A5">
        <w:rPr>
          <w:rFonts w:cs="Times"/>
          <w:i/>
          <w:iCs/>
        </w:rPr>
        <w:t>International Handbook on Critical Pedagogy</w:t>
      </w:r>
      <w:r w:rsidRPr="00D757A5">
        <w:rPr>
          <w:rFonts w:cs="Times New Roman"/>
        </w:rPr>
        <w:t xml:space="preserve">. Routledge. </w:t>
      </w:r>
    </w:p>
    <w:p w14:paraId="35B194B8" w14:textId="45BEB0C4" w:rsidR="00D757A5" w:rsidRDefault="00673285" w:rsidP="00D757A5">
      <w:pPr>
        <w:widowControl w:val="0"/>
        <w:autoSpaceDE w:val="0"/>
        <w:autoSpaceDN w:val="0"/>
        <w:adjustRightInd w:val="0"/>
        <w:ind w:left="720" w:hanging="720"/>
        <w:rPr>
          <w:rFonts w:ascii="MS Mincho" w:eastAsia="MS Mincho" w:hAnsi="MS Mincho" w:cs="MS Mincho"/>
        </w:rPr>
      </w:pPr>
      <w:r w:rsidRPr="00D757A5">
        <w:rPr>
          <w:rFonts w:cs="Times New Roman"/>
        </w:rPr>
        <w:t xml:space="preserve">Four Arrows (2016) </w:t>
      </w:r>
      <w:r w:rsidRPr="00D757A5">
        <w:rPr>
          <w:rFonts w:cs="Times"/>
          <w:i/>
          <w:iCs/>
        </w:rPr>
        <w:t xml:space="preserve">Point of Departure: Returning to Our Authentic Worldview for Education and Survival. </w:t>
      </w:r>
      <w:r w:rsidRPr="00D757A5">
        <w:rPr>
          <w:rFonts w:cs="Times New Roman"/>
        </w:rPr>
        <w:t>Charlotte, NC: Information Age Publishing</w:t>
      </w:r>
      <w:r w:rsidRPr="00D757A5">
        <w:rPr>
          <w:rFonts w:ascii="MS Mincho" w:eastAsia="MS Mincho" w:hAnsi="MS Mincho" w:cs="MS Mincho"/>
        </w:rPr>
        <w:t> </w:t>
      </w:r>
    </w:p>
    <w:p w14:paraId="13EFC943" w14:textId="3F901C3B" w:rsidR="00D757A5" w:rsidRDefault="00673285" w:rsidP="00D757A5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D757A5">
        <w:rPr>
          <w:rFonts w:cs="Times New Roman"/>
        </w:rPr>
        <w:t xml:space="preserve">Four Arrows (2014) </w:t>
      </w:r>
      <w:r w:rsidRPr="00D757A5">
        <w:rPr>
          <w:rFonts w:cs="Times"/>
          <w:i/>
          <w:iCs/>
        </w:rPr>
        <w:t xml:space="preserve">Teaching Truly: A Curriculum to Indigenize Mainstream Education </w:t>
      </w:r>
      <w:r w:rsidRPr="00D757A5">
        <w:rPr>
          <w:rFonts w:cs="Times New Roman"/>
        </w:rPr>
        <w:t xml:space="preserve">(New </w:t>
      </w:r>
      <w:r w:rsidRPr="00D757A5">
        <w:rPr>
          <w:rFonts w:cs="Times New Roman"/>
        </w:rPr>
        <w:lastRenderedPageBreak/>
        <w:t>York: Peter Lang</w:t>
      </w:r>
      <w:r w:rsidRPr="00D757A5">
        <w:rPr>
          <w:rFonts w:ascii="MS Mincho" w:eastAsia="MS Mincho" w:hAnsi="MS Mincho" w:cs="MS Mincho"/>
        </w:rPr>
        <w:t> </w:t>
      </w:r>
    </w:p>
    <w:p w14:paraId="46F96194" w14:textId="76A2BE4B" w:rsidR="00D757A5" w:rsidRDefault="00673285" w:rsidP="00D757A5">
      <w:pPr>
        <w:widowControl w:val="0"/>
        <w:autoSpaceDE w:val="0"/>
        <w:autoSpaceDN w:val="0"/>
        <w:adjustRightInd w:val="0"/>
        <w:ind w:left="720" w:hanging="720"/>
        <w:rPr>
          <w:rFonts w:ascii="MS Mincho" w:eastAsia="MS Mincho" w:hAnsi="MS Mincho" w:cs="MS Mincho"/>
        </w:rPr>
      </w:pPr>
      <w:r w:rsidRPr="00D757A5">
        <w:rPr>
          <w:rFonts w:cs="Times New Roman"/>
        </w:rPr>
        <w:t xml:space="preserve">Four Arrows (2011) </w:t>
      </w:r>
      <w:r w:rsidRPr="00D757A5">
        <w:rPr>
          <w:rFonts w:cs="Times"/>
          <w:i/>
          <w:iCs/>
        </w:rPr>
        <w:t xml:space="preserve">Differing Worldviews in Higher Education: Two Disagreeing Scholars Argue Cooperatively about Justice Education. </w:t>
      </w:r>
      <w:r w:rsidRPr="00D757A5">
        <w:rPr>
          <w:rFonts w:cs="Times New Roman"/>
        </w:rPr>
        <w:t>Netherlands: Sense Publishers</w:t>
      </w:r>
      <w:r w:rsidRPr="00D757A5">
        <w:rPr>
          <w:rFonts w:ascii="MS Mincho" w:eastAsia="MS Mincho" w:hAnsi="MS Mincho" w:cs="MS Mincho"/>
        </w:rPr>
        <w:t> </w:t>
      </w:r>
    </w:p>
    <w:p w14:paraId="0086280E" w14:textId="5C6B2B2C" w:rsidR="00D757A5" w:rsidRPr="00D757A5" w:rsidRDefault="00673285" w:rsidP="00D757A5">
      <w:pPr>
        <w:widowControl w:val="0"/>
        <w:autoSpaceDE w:val="0"/>
        <w:autoSpaceDN w:val="0"/>
        <w:adjustRightInd w:val="0"/>
        <w:ind w:left="720" w:hanging="720"/>
        <w:rPr>
          <w:rFonts w:ascii="MS Mincho" w:eastAsia="MS Mincho" w:hAnsi="MS Mincho" w:cs="MS Mincho"/>
        </w:rPr>
      </w:pPr>
      <w:r w:rsidRPr="00D757A5">
        <w:rPr>
          <w:rFonts w:cs="Times New Roman"/>
        </w:rPr>
        <w:t xml:space="preserve">Four Arrows (2011). </w:t>
      </w:r>
      <w:r w:rsidRPr="00D757A5">
        <w:rPr>
          <w:rFonts w:cs="Times"/>
          <w:i/>
          <w:iCs/>
        </w:rPr>
        <w:t>Last Song of the Whales</w:t>
      </w:r>
      <w:r w:rsidRPr="00D757A5">
        <w:rPr>
          <w:rFonts w:cs="Times New Roman"/>
        </w:rPr>
        <w:t>. Maui, Hawaii: Savant Press</w:t>
      </w:r>
      <w:r w:rsidRPr="00D757A5">
        <w:rPr>
          <w:rFonts w:ascii="MS Mincho" w:eastAsia="MS Mincho" w:hAnsi="MS Mincho" w:cs="MS Mincho"/>
        </w:rPr>
        <w:t> </w:t>
      </w:r>
    </w:p>
    <w:p w14:paraId="35BB4FC4" w14:textId="16640E6E" w:rsidR="00D757A5" w:rsidRPr="00D757A5" w:rsidRDefault="00673285" w:rsidP="00D757A5">
      <w:pPr>
        <w:widowControl w:val="0"/>
        <w:autoSpaceDE w:val="0"/>
        <w:autoSpaceDN w:val="0"/>
        <w:adjustRightInd w:val="0"/>
        <w:ind w:left="720" w:hanging="720"/>
        <w:rPr>
          <w:rFonts w:ascii="MS Mincho" w:eastAsia="MS Mincho" w:hAnsi="MS Mincho" w:cs="MS Mincho"/>
        </w:rPr>
      </w:pPr>
      <w:r w:rsidRPr="00D757A5">
        <w:rPr>
          <w:rFonts w:cs="Times New Roman"/>
        </w:rPr>
        <w:t xml:space="preserve">Four Arrows, aka Jacobs, D.T. and Cajete, G. (2010), </w:t>
      </w:r>
      <w:r w:rsidRPr="00D757A5">
        <w:rPr>
          <w:rFonts w:cs="Times"/>
          <w:i/>
          <w:iCs/>
        </w:rPr>
        <w:t>Critical Neurophilosophy and Indigenous Wisdom</w:t>
      </w:r>
      <w:r w:rsidRPr="00D757A5">
        <w:rPr>
          <w:rFonts w:cs="Times New Roman"/>
        </w:rPr>
        <w:t>. Netherlands: Sense Publishers</w:t>
      </w:r>
      <w:r w:rsidRPr="00D757A5">
        <w:rPr>
          <w:rFonts w:ascii="MS Mincho" w:eastAsia="MS Mincho" w:hAnsi="MS Mincho" w:cs="MS Mincho"/>
        </w:rPr>
        <w:t> </w:t>
      </w:r>
    </w:p>
    <w:p w14:paraId="6DEFF243" w14:textId="178A4477" w:rsidR="00D757A5" w:rsidRDefault="00673285" w:rsidP="00D757A5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D757A5">
        <w:rPr>
          <w:rFonts w:cs="Times New Roman"/>
        </w:rPr>
        <w:t xml:space="preserve">Four Arrows, aka Jacobs, D.T. (2008) </w:t>
      </w:r>
      <w:r w:rsidRPr="00D757A5">
        <w:rPr>
          <w:rFonts w:cs="Times"/>
          <w:i/>
          <w:iCs/>
        </w:rPr>
        <w:t xml:space="preserve">The Authentic Dissertation: Alternative Ways of Knowing, Research and Representation. </w:t>
      </w:r>
      <w:r w:rsidRPr="00D757A5">
        <w:rPr>
          <w:rFonts w:cs="Times New Roman"/>
        </w:rPr>
        <w:t>London: Routledge</w:t>
      </w:r>
      <w:r w:rsidRPr="00D757A5">
        <w:rPr>
          <w:rFonts w:ascii="MS Mincho" w:eastAsia="MS Mincho" w:hAnsi="MS Mincho" w:cs="MS Mincho"/>
        </w:rPr>
        <w:t> </w:t>
      </w:r>
    </w:p>
    <w:p w14:paraId="584042E4" w14:textId="3F18B891" w:rsidR="00673285" w:rsidRPr="00D757A5" w:rsidRDefault="00673285" w:rsidP="00D757A5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D757A5">
        <w:rPr>
          <w:rFonts w:cs="Times New Roman"/>
        </w:rPr>
        <w:t xml:space="preserve">Four Arrows. (2006) </w:t>
      </w:r>
      <w:r w:rsidRPr="00D757A5">
        <w:rPr>
          <w:rFonts w:cs="Times"/>
          <w:i/>
          <w:iCs/>
        </w:rPr>
        <w:t>The Shrimp Habit: How it is Destroying Our World</w:t>
      </w:r>
      <w:r w:rsidRPr="00D757A5">
        <w:rPr>
          <w:rFonts w:cs="Times New Roman"/>
        </w:rPr>
        <w:t xml:space="preserve">. Victoria: Trafford. </w:t>
      </w:r>
    </w:p>
    <w:p w14:paraId="292DD466" w14:textId="2E714D0B" w:rsidR="00D757A5" w:rsidRPr="00D757A5" w:rsidRDefault="00673285" w:rsidP="00D757A5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D757A5">
        <w:rPr>
          <w:rFonts w:cs="Times New Roman"/>
        </w:rPr>
        <w:t xml:space="preserve">Four Arrows, aka Jacobs, D.T. Ed., (2006) </w:t>
      </w:r>
      <w:r w:rsidRPr="00D757A5">
        <w:rPr>
          <w:rFonts w:cs="Times"/>
          <w:i/>
          <w:iCs/>
        </w:rPr>
        <w:t xml:space="preserve">Unlearning the Language of Conquest: Scholars Challenge Anti-Indianism in America. </w:t>
      </w:r>
      <w:r w:rsidRPr="00D757A5">
        <w:rPr>
          <w:rFonts w:cs="Times New Roman"/>
        </w:rPr>
        <w:t xml:space="preserve">Austin: University of Texas Press. </w:t>
      </w:r>
    </w:p>
    <w:p w14:paraId="1763265E" w14:textId="4BA5613B" w:rsidR="00375213" w:rsidRPr="00D757A5" w:rsidRDefault="00673285" w:rsidP="00D757A5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D757A5">
        <w:rPr>
          <w:rFonts w:cs="Times New Roman"/>
        </w:rPr>
        <w:t xml:space="preserve">Jacobs, D. and Jacobs-Spencer, J. (2001) </w:t>
      </w:r>
      <w:r w:rsidRPr="00D757A5">
        <w:rPr>
          <w:rFonts w:cs="Times"/>
          <w:i/>
          <w:iCs/>
        </w:rPr>
        <w:t xml:space="preserve">Teaching Virtues: Building Character Across the Curriculum. </w:t>
      </w:r>
      <w:r w:rsidRPr="00D757A5">
        <w:rPr>
          <w:rFonts w:cs="Times New Roman"/>
        </w:rPr>
        <w:t xml:space="preserve">Landham, Md.: Scarecrow Education Press, a division of Roman and Littlefield. </w:t>
      </w:r>
    </w:p>
    <w:p w14:paraId="5E3A21CC" w14:textId="22900427" w:rsidR="00D757A5" w:rsidRPr="00D757A5" w:rsidRDefault="00673285" w:rsidP="00D757A5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D757A5">
        <w:rPr>
          <w:rFonts w:cs="Times New Roman"/>
        </w:rPr>
        <w:t xml:space="preserve">Jacobs, D. (1997) </w:t>
      </w:r>
      <w:r w:rsidRPr="00D757A5">
        <w:rPr>
          <w:rFonts w:cs="Times"/>
          <w:i/>
          <w:iCs/>
        </w:rPr>
        <w:t xml:space="preserve">Primal Awareness: A True Story of Survival, Transformation and Awakening with the Raramuri Shamans of Mexico. </w:t>
      </w:r>
      <w:r w:rsidRPr="00D757A5">
        <w:rPr>
          <w:rFonts w:cs="Times New Roman"/>
        </w:rPr>
        <w:t xml:space="preserve">Rochester, Vt.: Inner Traditions International. </w:t>
      </w:r>
    </w:p>
    <w:p w14:paraId="772F79A8" w14:textId="09FC1F58" w:rsidR="00D757A5" w:rsidRPr="00D757A5" w:rsidRDefault="00673285" w:rsidP="00D757A5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D757A5">
        <w:rPr>
          <w:rFonts w:cs="Times New Roman"/>
        </w:rPr>
        <w:t xml:space="preserve">Jacobs, D. (1994 ) </w:t>
      </w:r>
      <w:r w:rsidRPr="00D757A5">
        <w:rPr>
          <w:rFonts w:cs="Times"/>
          <w:i/>
          <w:iCs/>
        </w:rPr>
        <w:t>The Bum’s Rush: The Selling of Environmental Backlash</w:t>
      </w:r>
      <w:r w:rsidRPr="00D757A5">
        <w:rPr>
          <w:rFonts w:cs="Times New Roman"/>
        </w:rPr>
        <w:t xml:space="preserve">. Boise, Id.: Legendary Publishing. </w:t>
      </w:r>
    </w:p>
    <w:p w14:paraId="6C8522A7" w14:textId="284B17E9" w:rsidR="00D757A5" w:rsidRPr="00D757A5" w:rsidRDefault="00673285" w:rsidP="00D757A5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D757A5">
        <w:rPr>
          <w:rFonts w:cs="Times New Roman"/>
        </w:rPr>
        <w:t xml:space="preserve">Jacobs, D. (1988) </w:t>
      </w:r>
      <w:r w:rsidRPr="00D757A5">
        <w:rPr>
          <w:rFonts w:cs="Times"/>
          <w:i/>
          <w:iCs/>
        </w:rPr>
        <w:t>Patient Communication for First Responders: The First Hour of Trauma</w:t>
      </w:r>
      <w:r w:rsidRPr="00D757A5">
        <w:rPr>
          <w:rFonts w:cs="Times New Roman"/>
        </w:rPr>
        <w:t xml:space="preserve">. Englewood Cliffs, N.J.: Prentice-Hall. </w:t>
      </w:r>
    </w:p>
    <w:p w14:paraId="33C01F7F" w14:textId="63E10E2C" w:rsidR="00D757A5" w:rsidRPr="00D757A5" w:rsidRDefault="00673285" w:rsidP="00D757A5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D757A5">
        <w:rPr>
          <w:rFonts w:cs="Times New Roman"/>
        </w:rPr>
        <w:t xml:space="preserve">Jacobs, D. (1988) </w:t>
      </w:r>
      <w:r w:rsidRPr="00D757A5">
        <w:rPr>
          <w:rFonts w:cs="Times"/>
          <w:i/>
          <w:iCs/>
        </w:rPr>
        <w:t>Physical Fitness Programs for Public Safety Employees</w:t>
      </w:r>
      <w:r w:rsidRPr="00D757A5">
        <w:rPr>
          <w:rFonts w:cs="Times New Roman"/>
        </w:rPr>
        <w:t xml:space="preserve">, 2 Boston: </w:t>
      </w:r>
      <w:r w:rsidR="00D757A5">
        <w:rPr>
          <w:rFonts w:cs="Times New Roman"/>
        </w:rPr>
        <w:t>NFPA</w:t>
      </w:r>
    </w:p>
    <w:p w14:paraId="45D73A2A" w14:textId="490602B5" w:rsidR="00D757A5" w:rsidRPr="00856F39" w:rsidRDefault="00673285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D757A5">
        <w:rPr>
          <w:rFonts w:cs="Times New Roman"/>
        </w:rPr>
        <w:t xml:space="preserve">Jacobs, D. (1981) </w:t>
      </w:r>
      <w:r w:rsidRPr="00D757A5">
        <w:rPr>
          <w:rFonts w:cs="Times"/>
          <w:i/>
          <w:iCs/>
        </w:rPr>
        <w:t>Happy Exercise: An Adventure Into the World of Fitness for Children</w:t>
      </w:r>
      <w:r w:rsidR="00856F39">
        <w:rPr>
          <w:rFonts w:cs="Times New Roman"/>
        </w:rPr>
        <w:t>. Mountain View</w:t>
      </w:r>
      <w:r w:rsidRPr="00D757A5">
        <w:rPr>
          <w:rFonts w:cs="Times New Roman"/>
        </w:rPr>
        <w:t xml:space="preserve"> </w:t>
      </w:r>
    </w:p>
    <w:p w14:paraId="4F030581" w14:textId="494AFD3A" w:rsidR="00673285" w:rsidRPr="00D757A5" w:rsidRDefault="00673285" w:rsidP="00D757A5">
      <w:pPr>
        <w:widowControl w:val="0"/>
        <w:autoSpaceDE w:val="0"/>
        <w:autoSpaceDN w:val="0"/>
        <w:adjustRightInd w:val="0"/>
        <w:rPr>
          <w:rFonts w:cs="Times"/>
        </w:rPr>
      </w:pPr>
    </w:p>
    <w:p w14:paraId="41F6F31D" w14:textId="708023FD" w:rsidR="00673285" w:rsidRPr="00E8452F" w:rsidRDefault="004C4B33" w:rsidP="0067328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  <w:r>
        <w:rPr>
          <w:rFonts w:cs="Times"/>
          <w:b/>
          <w:bCs/>
          <w:sz w:val="30"/>
          <w:szCs w:val="30"/>
        </w:rPr>
        <w:t xml:space="preserve">Selected </w:t>
      </w:r>
      <w:r w:rsidR="00821127">
        <w:rPr>
          <w:rFonts w:cs="Times"/>
          <w:b/>
          <w:bCs/>
          <w:sz w:val="30"/>
          <w:szCs w:val="30"/>
        </w:rPr>
        <w:t>Book Chapters</w:t>
      </w:r>
      <w:r w:rsidR="00673285" w:rsidRPr="00D71CB2">
        <w:rPr>
          <w:rFonts w:cs="Times"/>
          <w:b/>
          <w:bCs/>
          <w:sz w:val="30"/>
          <w:szCs w:val="30"/>
        </w:rPr>
        <w:t xml:space="preserve"> </w:t>
      </w:r>
    </w:p>
    <w:p w14:paraId="35E6CB6A" w14:textId="7DBEEC61" w:rsidR="00821127" w:rsidRPr="00E8452F" w:rsidRDefault="00821127" w:rsidP="00913E38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E8452F">
        <w:rPr>
          <w:rFonts w:cs="Times New Roman"/>
        </w:rPr>
        <w:t xml:space="preserve">Four Arrows, aka Don Trent Jacobs (2019) “From a deeper place: Indigenous Worlding as the Next Step in Holistic Education in </w:t>
      </w:r>
      <w:r w:rsidRPr="00E8452F">
        <w:rPr>
          <w:rFonts w:cs="Times New Roman"/>
          <w:i/>
        </w:rPr>
        <w:t>International Handbook of Holistic Education</w:t>
      </w:r>
      <w:r w:rsidRPr="00E8452F">
        <w:rPr>
          <w:rFonts w:cs="Times New Roman"/>
        </w:rPr>
        <w:t xml:space="preserve"> (Eds Miller, J.P.; Nigh, K.; Binder, M.; Novak, B. Crowell, S. New York: Taylor and Francis Publishers</w:t>
      </w:r>
    </w:p>
    <w:p w14:paraId="3FDA089F" w14:textId="5B8571D7" w:rsidR="00E8452F" w:rsidRDefault="00E8452F" w:rsidP="00913E38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E8452F">
        <w:rPr>
          <w:rFonts w:cs="Times New Roman"/>
        </w:rPr>
        <w:t>Four Arrows</w:t>
      </w:r>
      <w:r>
        <w:rPr>
          <w:rFonts w:cs="Times New Roman"/>
        </w:rPr>
        <w:t xml:space="preserve"> and R. Michael Fisher (2019</w:t>
      </w:r>
      <w:r w:rsidRPr="00E8452F">
        <w:rPr>
          <w:rFonts w:cs="Times New Roman"/>
        </w:rPr>
        <w:t>) “Indigenizing Conscientization and Critical Pedagogy: Integrating Nature, Spirit and Fearlessness as Foundational Concepts</w:t>
      </w:r>
      <w:r>
        <w:rPr>
          <w:rFonts w:cs="Times New Roman"/>
        </w:rPr>
        <w:t>”</w:t>
      </w:r>
      <w:r w:rsidRPr="00E8452F">
        <w:rPr>
          <w:rFonts w:cs="Times New Roman"/>
        </w:rPr>
        <w:t xml:space="preserve"> in </w:t>
      </w:r>
      <w:r w:rsidRPr="00E8452F">
        <w:rPr>
          <w:rFonts w:cs="Times"/>
          <w:i/>
          <w:iCs/>
        </w:rPr>
        <w:t>International Handbook on Critical Pedagogy</w:t>
      </w:r>
      <w:r w:rsidRPr="00E8452F">
        <w:rPr>
          <w:rFonts w:cs="Times New Roman"/>
        </w:rPr>
        <w:t>. San Francisco: Sage Publications</w:t>
      </w:r>
    </w:p>
    <w:p w14:paraId="4D75911B" w14:textId="6C45953C" w:rsidR="00D35084" w:rsidRPr="00E8452F" w:rsidRDefault="00A50D52" w:rsidP="00913E38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>
        <w:rPr>
          <w:rFonts w:cs="Times New Roman"/>
        </w:rPr>
        <w:t>Four Arrows;</w:t>
      </w:r>
      <w:r w:rsidR="00D35084">
        <w:rPr>
          <w:rFonts w:cs="Times New Roman"/>
        </w:rPr>
        <w:t xml:space="preserve"> Rogers, K.</w:t>
      </w:r>
      <w:r>
        <w:rPr>
          <w:rFonts w:cs="Times New Roman"/>
        </w:rPr>
        <w:t xml:space="preserve">; Willis, D.; Fowler, H. (2019). “Our Human-Centered Focus is Killing Us” in </w:t>
      </w:r>
      <w:r w:rsidRPr="00A50D52">
        <w:rPr>
          <w:rFonts w:cs="Times New Roman"/>
          <w:i/>
        </w:rPr>
        <w:t>Toward Critical Environmental Education: Where are we now? Current and Future Perspectives.</w:t>
      </w:r>
      <w:r>
        <w:rPr>
          <w:rFonts w:cs="Times New Roman"/>
        </w:rPr>
        <w:t xml:space="preserve"> Eds. Steinber, S., Gkiolmas, R.S. and Skordoulis, C.S. New York: Springer Publishing</w:t>
      </w:r>
    </w:p>
    <w:p w14:paraId="39D983CA" w14:textId="4BC7193E" w:rsidR="00673285" w:rsidRPr="00E8452F" w:rsidRDefault="00673285" w:rsidP="00913E38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E8452F">
        <w:rPr>
          <w:rFonts w:cs="Times New Roman"/>
        </w:rPr>
        <w:t>Four Arrows (</w:t>
      </w:r>
      <w:r w:rsidR="00D41B2E" w:rsidRPr="00E8452F">
        <w:rPr>
          <w:rFonts w:cs="Times New Roman"/>
        </w:rPr>
        <w:t>2016</w:t>
      </w:r>
      <w:r w:rsidRPr="00E8452F">
        <w:rPr>
          <w:rFonts w:cs="Times New Roman"/>
        </w:rPr>
        <w:t xml:space="preserve">) “Greening the Curriculum for Sustainable Development” In </w:t>
      </w:r>
      <w:r w:rsidRPr="00E8452F">
        <w:rPr>
          <w:rFonts w:cs="Times"/>
          <w:i/>
          <w:iCs/>
        </w:rPr>
        <w:t xml:space="preserve">The Encyclopedia of Sustainability in Higher Education, </w:t>
      </w:r>
      <w:r w:rsidRPr="00E8452F">
        <w:rPr>
          <w:rFonts w:cs="Times New Roman"/>
        </w:rPr>
        <w:t xml:space="preserve">(Ed.) Walter Leal Filho. New York: Springer Publishing. </w:t>
      </w:r>
    </w:p>
    <w:p w14:paraId="68A1B792" w14:textId="122F9BCB" w:rsidR="00673285" w:rsidRPr="00E8452F" w:rsidRDefault="00673285" w:rsidP="00913E38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E8452F">
        <w:rPr>
          <w:rFonts w:cs="Times New Roman"/>
        </w:rPr>
        <w:t>Four Arrows (</w:t>
      </w:r>
      <w:r w:rsidR="004C4B33">
        <w:rPr>
          <w:rFonts w:cs="Times New Roman"/>
        </w:rPr>
        <w:t>2019</w:t>
      </w:r>
      <w:r w:rsidRPr="00E8452F">
        <w:rPr>
          <w:rFonts w:cs="Times New Roman"/>
        </w:rPr>
        <w:t xml:space="preserve">) “Curriculum Innovation for Sustainability” in </w:t>
      </w:r>
      <w:r w:rsidRPr="00E8452F">
        <w:rPr>
          <w:rFonts w:cs="Times"/>
          <w:i/>
          <w:iCs/>
        </w:rPr>
        <w:t xml:space="preserve">The Encyclopedia of Sustainability in Higher Education </w:t>
      </w:r>
      <w:r w:rsidRPr="00E8452F">
        <w:rPr>
          <w:rFonts w:cs="Times New Roman"/>
        </w:rPr>
        <w:t xml:space="preserve">(Ed.) Walter Leal Filho. New York: Springer </w:t>
      </w:r>
    </w:p>
    <w:p w14:paraId="4F9A26E0" w14:textId="4D482584" w:rsidR="00673285" w:rsidRPr="00E8452F" w:rsidRDefault="00673285" w:rsidP="00913E38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E8452F">
        <w:rPr>
          <w:rFonts w:cs="Times New Roman"/>
        </w:rPr>
        <w:t>Four A</w:t>
      </w:r>
      <w:r w:rsidR="00913E38">
        <w:rPr>
          <w:rFonts w:cs="Times New Roman"/>
        </w:rPr>
        <w:t>rrows and Narvaez, D. (2016</w:t>
      </w:r>
      <w:r w:rsidRPr="00E8452F">
        <w:rPr>
          <w:rFonts w:cs="Times New Roman"/>
        </w:rPr>
        <w:t xml:space="preserve">) “Reclaiming our Indigenous worldview: A more authentic </w:t>
      </w:r>
      <w:r w:rsidRPr="00E8452F">
        <w:rPr>
          <w:rFonts w:cs="Times New Roman"/>
        </w:rPr>
        <w:lastRenderedPageBreak/>
        <w:t xml:space="preserve">baseline for Social/ecological justice work in education” in McCrary, N.E. and Ross, E. Wayne (eds) </w:t>
      </w:r>
      <w:r w:rsidRPr="00E8452F">
        <w:rPr>
          <w:rFonts w:cs="Times"/>
          <w:i/>
          <w:iCs/>
        </w:rPr>
        <w:t>Working for social justice inside and outside the classroom: A community of students, teachers, researchers and activists</w:t>
      </w:r>
      <w:r w:rsidRPr="00E8452F">
        <w:rPr>
          <w:rFonts w:cs="Times New Roman"/>
        </w:rPr>
        <w:t xml:space="preserve">. New York/Oxford: Peter Lang </w:t>
      </w:r>
    </w:p>
    <w:p w14:paraId="67D23817" w14:textId="77777777" w:rsidR="00673285" w:rsidRPr="00D5219A" w:rsidRDefault="00673285" w:rsidP="00913E38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E8452F">
        <w:rPr>
          <w:rFonts w:cs="Times New Roman"/>
        </w:rPr>
        <w:t xml:space="preserve">Four Arrows (2016). “Worldview reflection in teacher education” in Harkins, M.J. Barchuk, S. &amp; Collister, R. (eds.) </w:t>
      </w:r>
      <w:r w:rsidRPr="00D5219A">
        <w:rPr>
          <w:rFonts w:cs="Times"/>
          <w:i/>
          <w:iCs/>
        </w:rPr>
        <w:t xml:space="preserve">International conversations of teacher educators: Collaborations in </w:t>
      </w:r>
    </w:p>
    <w:p w14:paraId="06BEA699" w14:textId="3E49B9A0" w:rsidR="00673285" w:rsidRPr="00D5219A" w:rsidRDefault="00913E38" w:rsidP="00913E38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>
        <w:rPr>
          <w:rFonts w:cs="Times"/>
          <w:i/>
          <w:iCs/>
        </w:rPr>
        <w:t xml:space="preserve">             </w:t>
      </w:r>
      <w:r w:rsidR="00673285" w:rsidRPr="00D5219A">
        <w:rPr>
          <w:rFonts w:cs="Times"/>
          <w:i/>
          <w:iCs/>
        </w:rPr>
        <w:t xml:space="preserve">Education. Thousand Oaks; Sage Peer Reviewed E Book. </w:t>
      </w:r>
    </w:p>
    <w:p w14:paraId="3F6E6B30" w14:textId="77777777" w:rsidR="00A22767" w:rsidRPr="00D5219A" w:rsidRDefault="00673285" w:rsidP="00913E38">
      <w:pPr>
        <w:widowControl w:val="0"/>
        <w:autoSpaceDE w:val="0"/>
        <w:autoSpaceDN w:val="0"/>
        <w:adjustRightInd w:val="0"/>
        <w:ind w:left="720" w:hanging="720"/>
        <w:rPr>
          <w:rFonts w:eastAsia="MS Mincho" w:cs="MS Mincho"/>
        </w:rPr>
      </w:pPr>
      <w:r w:rsidRPr="00D5219A">
        <w:rPr>
          <w:rFonts w:cs="Times New Roman"/>
        </w:rPr>
        <w:t>Four Arrows (aka Don Jacobs). (2015) “Ending Jim Crow with Worldview Stud</w:t>
      </w:r>
      <w:r w:rsidR="00E90946" w:rsidRPr="00D5219A">
        <w:rPr>
          <w:rFonts w:cs="Times New Roman"/>
        </w:rPr>
        <w:t>ies: An Indigenous Perspective.</w:t>
      </w:r>
      <w:r w:rsidRPr="00D5219A">
        <w:rPr>
          <w:rFonts w:cs="Times New Roman"/>
        </w:rPr>
        <w:t xml:space="preserve"> In V. Stead (Series Ed.)RIP Jim Crow: Fighting Racism through Higher Education Policy, Curriculum, and Cultural Interventions. New York, NY: Peter Lang</w:t>
      </w:r>
      <w:r w:rsidRPr="00D5219A">
        <w:rPr>
          <w:rFonts w:ascii="MS Mincho" w:eastAsia="MS Mincho" w:hAnsi="MS Mincho" w:cs="MS Mincho"/>
        </w:rPr>
        <w:t> </w:t>
      </w:r>
    </w:p>
    <w:p w14:paraId="426E9604" w14:textId="13FA28BA" w:rsidR="00673285" w:rsidRPr="00D5219A" w:rsidRDefault="00673285" w:rsidP="00913E38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D5219A">
        <w:rPr>
          <w:rFonts w:cs="Times New Roman"/>
        </w:rPr>
        <w:t xml:space="preserve">Four Arrows &amp; Katz, S. R. (2015). Partnerships, Worldviews and “Primal Vibration” Lesson Plans. In B. L. Bartlet, D., Bennett, A. Power &amp; N. Sunderland (Eds). </w:t>
      </w:r>
      <w:r w:rsidRPr="00D5219A">
        <w:rPr>
          <w:rFonts w:cs="Times"/>
          <w:i/>
          <w:iCs/>
        </w:rPr>
        <w:t>Arts-Based Service Learning with First Peoples - Towards Respectful and Mutually Beneficial Educational Practices</w:t>
      </w:r>
      <w:r w:rsidRPr="00D5219A">
        <w:rPr>
          <w:rFonts w:cs="Times New Roman"/>
        </w:rPr>
        <w:t xml:space="preserve">. New York: Springer. </w:t>
      </w:r>
    </w:p>
    <w:p w14:paraId="387591DA" w14:textId="2D62F196" w:rsidR="00D61C16" w:rsidRPr="00913E38" w:rsidRDefault="00673285" w:rsidP="00913E38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D5219A">
        <w:rPr>
          <w:rFonts w:cs="Times New Roman"/>
        </w:rPr>
        <w:t xml:space="preserve">Four Arrows (2015). “Hegemonic barriers to the American EdD” in Stead, V. (Vol.Ed.) </w:t>
      </w:r>
      <w:r w:rsidRPr="00D5219A">
        <w:rPr>
          <w:rFonts w:cs="Times"/>
          <w:i/>
          <w:iCs/>
        </w:rPr>
        <w:t>The education doctorate (Ed.D.): Issues of access, diversity, social justice and community leadership</w:t>
      </w:r>
      <w:r w:rsidRPr="00D5219A">
        <w:rPr>
          <w:rFonts w:cs="Times New Roman"/>
        </w:rPr>
        <w:t xml:space="preserve">. In V. Stead (Series Ed) Higher education theory, policy, and praxis, Vol.5. New York: Peter Lang </w:t>
      </w:r>
    </w:p>
    <w:p w14:paraId="11693A48" w14:textId="47DAE5C0" w:rsidR="00D61C16" w:rsidRPr="00913E38" w:rsidRDefault="00673285" w:rsidP="00913E38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D5219A">
        <w:rPr>
          <w:rFonts w:cs="Times New Roman"/>
        </w:rPr>
        <w:t xml:space="preserve">Four Arrows (2014) “Native studies, praxis and the public good” in </w:t>
      </w:r>
      <w:r w:rsidRPr="00D5219A">
        <w:rPr>
          <w:rFonts w:cs="Times"/>
          <w:i/>
          <w:iCs/>
        </w:rPr>
        <w:t xml:space="preserve">Social studies Curriculum: Purposes, problems and possibilities. </w:t>
      </w:r>
      <w:r w:rsidRPr="00D5219A">
        <w:rPr>
          <w:rFonts w:cs="Times New Roman"/>
        </w:rPr>
        <w:t>E.Way</w:t>
      </w:r>
      <w:r w:rsidR="00A22767" w:rsidRPr="00D5219A">
        <w:rPr>
          <w:rFonts w:cs="Times New Roman"/>
        </w:rPr>
        <w:t>ne</w:t>
      </w:r>
      <w:r w:rsidRPr="00D5219A">
        <w:rPr>
          <w:rFonts w:cs="Times New Roman"/>
        </w:rPr>
        <w:t xml:space="preserve"> Ross (Ed). New York: SUNY </w:t>
      </w:r>
    </w:p>
    <w:p w14:paraId="420EBB0A" w14:textId="33ACE3EC" w:rsidR="00A22767" w:rsidRPr="00D5219A" w:rsidRDefault="00673285" w:rsidP="00913E38">
      <w:pPr>
        <w:widowControl w:val="0"/>
        <w:autoSpaceDE w:val="0"/>
        <w:autoSpaceDN w:val="0"/>
        <w:adjustRightInd w:val="0"/>
        <w:ind w:left="720" w:hanging="720"/>
        <w:rPr>
          <w:rFonts w:eastAsia="MS Mincho" w:cs="MS Mincho"/>
        </w:rPr>
      </w:pPr>
      <w:r w:rsidRPr="00D5219A">
        <w:rPr>
          <w:rFonts w:cs="Times New Roman"/>
        </w:rPr>
        <w:t xml:space="preserve">Four Arrows (2014) “Seven Ways Indigenous Spiritual Perspectives Can Improve Schooling for Survival, Peace, Health and Happiness” (2014) in </w:t>
      </w:r>
      <w:r w:rsidRPr="00D5219A">
        <w:rPr>
          <w:rFonts w:cs="Times"/>
          <w:i/>
          <w:iCs/>
        </w:rPr>
        <w:t>Redefining Religious Education</w:t>
      </w:r>
      <w:r w:rsidRPr="00D5219A">
        <w:rPr>
          <w:rFonts w:cs="Times New Roman"/>
        </w:rPr>
        <w:t>, Edited by Scherto Gill, New York: Palgrave McMillan</w:t>
      </w:r>
      <w:r w:rsidRPr="00D5219A">
        <w:rPr>
          <w:rFonts w:ascii="MS Mincho" w:eastAsia="MS Mincho" w:hAnsi="MS Mincho" w:cs="MS Mincho"/>
        </w:rPr>
        <w:t> </w:t>
      </w:r>
    </w:p>
    <w:p w14:paraId="6AD76CED" w14:textId="18A7BF7E" w:rsidR="00A22767" w:rsidRPr="00913E38" w:rsidRDefault="00673285" w:rsidP="00913E38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D5219A">
        <w:rPr>
          <w:rFonts w:cs="Times New Roman"/>
        </w:rPr>
        <w:t xml:space="preserve">Four Arrows (2013) “Red Road Lost: A Story Based on True Events” in </w:t>
      </w:r>
      <w:r w:rsidRPr="00D5219A">
        <w:rPr>
          <w:rFonts w:cs="Times"/>
          <w:i/>
          <w:iCs/>
        </w:rPr>
        <w:t>From Education to Incarceration</w:t>
      </w:r>
      <w:r w:rsidRPr="00D5219A">
        <w:rPr>
          <w:rFonts w:cs="Times New Roman"/>
        </w:rPr>
        <w:t>, edited by Anthony J. Nocella II, Priya Parmar and David Stoval. New York: Routledge</w:t>
      </w:r>
      <w:r w:rsidRPr="00D5219A">
        <w:rPr>
          <w:rFonts w:ascii="MS Mincho" w:eastAsia="MS Mincho" w:hAnsi="MS Mincho" w:cs="MS Mincho"/>
        </w:rPr>
        <w:t> </w:t>
      </w:r>
    </w:p>
    <w:p w14:paraId="3540EB27" w14:textId="5430AFDC" w:rsidR="00673285" w:rsidRPr="00D5219A" w:rsidRDefault="00673285" w:rsidP="00913E38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D5219A">
        <w:rPr>
          <w:rFonts w:cs="Times New Roman"/>
        </w:rPr>
        <w:t xml:space="preserve">Four Arrows (2011) “An Indigenous Perspective” in </w:t>
      </w:r>
      <w:r w:rsidRPr="00D5219A">
        <w:rPr>
          <w:rFonts w:cs="Times"/>
          <w:i/>
          <w:iCs/>
        </w:rPr>
        <w:t xml:space="preserve">Ecopedagogy: Educating for Sustainability in </w:t>
      </w:r>
    </w:p>
    <w:p w14:paraId="4B549161" w14:textId="2EE11ADD" w:rsidR="00A22767" w:rsidRPr="00D5219A" w:rsidRDefault="00913E38" w:rsidP="00913E38">
      <w:pPr>
        <w:widowControl w:val="0"/>
        <w:autoSpaceDE w:val="0"/>
        <w:autoSpaceDN w:val="0"/>
        <w:adjustRightInd w:val="0"/>
        <w:ind w:left="720" w:hanging="720"/>
        <w:rPr>
          <w:rFonts w:eastAsia="MS Mincho" w:cs="MS Mincho"/>
        </w:rPr>
      </w:pPr>
      <w:r>
        <w:rPr>
          <w:rFonts w:cs="Times"/>
          <w:i/>
          <w:iCs/>
        </w:rPr>
        <w:t xml:space="preserve">               </w:t>
      </w:r>
      <w:r w:rsidR="00673285" w:rsidRPr="00D5219A">
        <w:rPr>
          <w:rFonts w:cs="Times"/>
          <w:i/>
          <w:iCs/>
        </w:rPr>
        <w:t xml:space="preserve">Schools and Society </w:t>
      </w:r>
      <w:r w:rsidR="00673285" w:rsidRPr="00D5219A">
        <w:rPr>
          <w:rFonts w:cs="Times New Roman"/>
        </w:rPr>
        <w:t>(Positions: Education, Politics, and Culture) New York: Routledge</w:t>
      </w:r>
      <w:r w:rsidR="00673285" w:rsidRPr="00D5219A">
        <w:rPr>
          <w:rFonts w:ascii="MS Mincho" w:eastAsia="MS Mincho" w:hAnsi="MS Mincho" w:cs="MS Mincho"/>
        </w:rPr>
        <w:t> </w:t>
      </w:r>
    </w:p>
    <w:p w14:paraId="704681ED" w14:textId="323962A9" w:rsidR="00A22767" w:rsidRPr="00913E38" w:rsidRDefault="00673285" w:rsidP="00913E38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D5219A">
        <w:rPr>
          <w:rFonts w:cs="Times New Roman"/>
        </w:rPr>
        <w:t xml:space="preserve">Four Arrows (2011)“The CAT-FAWN Connection” in </w:t>
      </w:r>
      <w:r w:rsidRPr="00D5219A">
        <w:rPr>
          <w:rFonts w:cs="Times"/>
          <w:i/>
          <w:iCs/>
        </w:rPr>
        <w:t>Transformative Eco-Education for Human and Planetary Survival</w:t>
      </w:r>
      <w:r w:rsidRPr="00D5219A">
        <w:rPr>
          <w:rFonts w:cs="Times New Roman"/>
        </w:rPr>
        <w:t xml:space="preserve">, edited by Oxford, R. and Lin, J. in </w:t>
      </w:r>
      <w:r w:rsidRPr="00D5219A">
        <w:rPr>
          <w:rFonts w:cs="Times"/>
          <w:i/>
          <w:iCs/>
        </w:rPr>
        <w:t xml:space="preserve">Greening the Academy: Ecopedagogy through the Liberal Arts </w:t>
      </w:r>
    </w:p>
    <w:p w14:paraId="4106D76E" w14:textId="5E8ABED7" w:rsidR="00A22767" w:rsidRPr="00D5219A" w:rsidRDefault="00673285" w:rsidP="00913E38">
      <w:pPr>
        <w:widowControl w:val="0"/>
        <w:autoSpaceDE w:val="0"/>
        <w:autoSpaceDN w:val="0"/>
        <w:adjustRightInd w:val="0"/>
        <w:ind w:left="720" w:hanging="720"/>
        <w:rPr>
          <w:rFonts w:eastAsia="MS Mincho" w:cs="MS Mincho"/>
        </w:rPr>
      </w:pPr>
      <w:r w:rsidRPr="00D5219A">
        <w:rPr>
          <w:rFonts w:cs="Times New Roman"/>
        </w:rPr>
        <w:t xml:space="preserve">Four Arrows (2011).“Indigenous Spirituality as a Source for Peaceful Relations”(2010) In Brantmeier, Lin and Miller, </w:t>
      </w:r>
      <w:r w:rsidRPr="00D5219A">
        <w:rPr>
          <w:rFonts w:cs="Times"/>
          <w:i/>
          <w:iCs/>
        </w:rPr>
        <w:t>Spirituality, Religions and Peace Education</w:t>
      </w:r>
      <w:r w:rsidRPr="00D5219A">
        <w:rPr>
          <w:rFonts w:cs="Times New Roman"/>
        </w:rPr>
        <w:t>. Charlotte, NC: Information Age Publishing</w:t>
      </w:r>
      <w:r w:rsidRPr="00D5219A">
        <w:rPr>
          <w:rFonts w:ascii="MS Mincho" w:eastAsia="MS Mincho" w:hAnsi="MS Mincho" w:cs="MS Mincho"/>
        </w:rPr>
        <w:t> </w:t>
      </w:r>
    </w:p>
    <w:p w14:paraId="2C84AD52" w14:textId="18D7F33B" w:rsidR="00D5219A" w:rsidRPr="00913E38" w:rsidRDefault="00673285" w:rsidP="00913E38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D5219A">
        <w:rPr>
          <w:rFonts w:cs="Times New Roman"/>
        </w:rPr>
        <w:t xml:space="preserve">Four Arrows. (2011). “Critical Neurophilosophy, Indigenous Wisdom and the CAT-FAWN Connection.” In Jing Lin and Rebecca Oxford (eds). </w:t>
      </w:r>
      <w:r w:rsidRPr="00D5219A">
        <w:rPr>
          <w:rFonts w:cs="Times"/>
          <w:i/>
          <w:iCs/>
        </w:rPr>
        <w:t>Transformative Eco-Education for Human Survival</w:t>
      </w:r>
      <w:r w:rsidRPr="00D5219A">
        <w:rPr>
          <w:rFonts w:cs="Times New Roman"/>
        </w:rPr>
        <w:t>. Charlotte, NC: Information Age Publishing</w:t>
      </w:r>
    </w:p>
    <w:p w14:paraId="4C9AF1F2" w14:textId="6697C7BA" w:rsidR="00A22767" w:rsidRPr="00913E38" w:rsidRDefault="00D5219A" w:rsidP="00913E38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</w:rPr>
      </w:pPr>
      <w:r w:rsidRPr="00D5219A">
        <w:rPr>
          <w:rFonts w:asciiTheme="minorHAnsi" w:hAnsiTheme="minorHAnsi" w:cs="TimesNewRomanPSMT"/>
        </w:rPr>
        <w:t xml:space="preserve">Four Arrows (2013) “Red Road Lost: A Story Based on True Events” in </w:t>
      </w:r>
      <w:r w:rsidRPr="00D5219A">
        <w:rPr>
          <w:rFonts w:asciiTheme="minorHAnsi" w:hAnsiTheme="minorHAnsi"/>
          <w:i/>
          <w:iCs/>
        </w:rPr>
        <w:t>From Education to Incarceration</w:t>
      </w:r>
      <w:r w:rsidRPr="00D5219A">
        <w:rPr>
          <w:rFonts w:asciiTheme="minorHAnsi" w:hAnsiTheme="minorHAnsi" w:cs="TimesNewRomanPSMT"/>
        </w:rPr>
        <w:t>, edited by Anthony J. Nocella II, Priya Parmar and David Stoval. New York: Routledge</w:t>
      </w:r>
    </w:p>
    <w:p w14:paraId="2E2A43F9" w14:textId="65CEEE6F" w:rsidR="00673285" w:rsidRPr="00D5219A" w:rsidRDefault="00D61C16" w:rsidP="009C47A6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D5219A">
        <w:rPr>
          <w:rFonts w:cs="Times New Roman"/>
        </w:rPr>
        <w:t>F</w:t>
      </w:r>
      <w:r w:rsidR="00673285" w:rsidRPr="00D5219A">
        <w:rPr>
          <w:rFonts w:cs="Times New Roman"/>
        </w:rPr>
        <w:t xml:space="preserve">our Arrows (2014, Sept) “”False Doctrine:” The Influence of Christianity on the Failure of Indigenous Political Will” in </w:t>
      </w:r>
      <w:r w:rsidR="00673285" w:rsidRPr="00D5219A">
        <w:rPr>
          <w:rFonts w:cs="Times"/>
          <w:i/>
          <w:iCs/>
        </w:rPr>
        <w:t xml:space="preserve">Critical Education Vol.5, No. 13 </w:t>
      </w:r>
    </w:p>
    <w:p w14:paraId="197BEB81" w14:textId="618DE3D0" w:rsidR="00D5219A" w:rsidRPr="009C47A6" w:rsidRDefault="00D5219A" w:rsidP="009C47A6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D5219A">
        <w:rPr>
          <w:rFonts w:cs="Times New Roman"/>
        </w:rPr>
        <w:t>Four Arrows (2014) “</w:t>
      </w:r>
      <w:r w:rsidR="00673285" w:rsidRPr="00D5219A">
        <w:rPr>
          <w:rFonts w:cs="Times New Roman"/>
        </w:rPr>
        <w:t>Resistance at the Roots: Indigenizing Mainstream Education</w:t>
      </w:r>
      <w:r w:rsidR="00D61C16" w:rsidRPr="00D5219A">
        <w:rPr>
          <w:rFonts w:cs="Times New Roman"/>
        </w:rPr>
        <w:t xml:space="preserve"> </w:t>
      </w:r>
      <w:r w:rsidR="00673285" w:rsidRPr="00D5219A">
        <w:rPr>
          <w:rFonts w:cs="Times New Roman"/>
        </w:rPr>
        <w:t xml:space="preserve">To End Neoliberal </w:t>
      </w:r>
      <w:r w:rsidRPr="00D5219A">
        <w:rPr>
          <w:rFonts w:cs="Times New Roman"/>
        </w:rPr>
        <w:t>Violence” in</w:t>
      </w:r>
      <w:r w:rsidR="00673285" w:rsidRPr="00D5219A">
        <w:rPr>
          <w:rFonts w:cs="Times New Roman"/>
        </w:rPr>
        <w:t xml:space="preserve"> (Eds) Abendroth, Mark and Porfilio, Brad</w:t>
      </w:r>
      <w:r w:rsidR="00673285" w:rsidRPr="00D5219A">
        <w:rPr>
          <w:rFonts w:cs="Times New Roman"/>
          <w:i/>
        </w:rPr>
        <w:t>,</w:t>
      </w:r>
      <w:r w:rsidR="009C47A6">
        <w:rPr>
          <w:rFonts w:cs="Times New Roman"/>
          <w:i/>
        </w:rPr>
        <w:t xml:space="preserve"> School against </w:t>
      </w:r>
      <w:r w:rsidR="009C47A6">
        <w:rPr>
          <w:rFonts w:cs="Times New Roman"/>
          <w:i/>
        </w:rPr>
        <w:lastRenderedPageBreak/>
        <w:t>Neolib</w:t>
      </w:r>
      <w:r w:rsidRPr="00D5219A">
        <w:rPr>
          <w:rFonts w:cs="Times New Roman"/>
          <w:i/>
        </w:rPr>
        <w:t>eral rule: Educatio</w:t>
      </w:r>
      <w:r w:rsidR="00913E38">
        <w:rPr>
          <w:rFonts w:cs="Times New Roman"/>
          <w:i/>
        </w:rPr>
        <w:t>n</w:t>
      </w:r>
      <w:r w:rsidRPr="00D5219A">
        <w:rPr>
          <w:rFonts w:cs="Times New Roman"/>
          <w:i/>
        </w:rPr>
        <w:t>al fronts for local and global justice: A Reader</w:t>
      </w:r>
      <w:r w:rsidRPr="00D5219A">
        <w:rPr>
          <w:rFonts w:cs="Times New Roman"/>
        </w:rPr>
        <w:t>. Charlotte, NC: Information Age Publishing</w:t>
      </w:r>
      <w:r w:rsidR="00673285" w:rsidRPr="00D5219A">
        <w:rPr>
          <w:rFonts w:cs="Times New Roman"/>
        </w:rPr>
        <w:t xml:space="preserve"> </w:t>
      </w:r>
    </w:p>
    <w:p w14:paraId="74B1C768" w14:textId="779182C3" w:rsidR="00913E38" w:rsidRPr="009C47A6" w:rsidRDefault="00913E38" w:rsidP="009C47A6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</w:rPr>
      </w:pPr>
      <w:r w:rsidRPr="00D5219A">
        <w:rPr>
          <w:rFonts w:asciiTheme="minorHAnsi" w:hAnsiTheme="minorHAnsi" w:cs="TimesNewRomanPSMT"/>
        </w:rPr>
        <w:t xml:space="preserve">Four Arrows (2011) “An Indigenous Perspective” in </w:t>
      </w:r>
      <w:r w:rsidRPr="00D5219A">
        <w:rPr>
          <w:rFonts w:asciiTheme="minorHAnsi" w:hAnsiTheme="minorHAnsi"/>
          <w:i/>
          <w:iCs/>
        </w:rPr>
        <w:t xml:space="preserve">Ecopedagogy: Educating for Sustainability in Schools and Society </w:t>
      </w:r>
      <w:r w:rsidRPr="00D5219A">
        <w:rPr>
          <w:rFonts w:asciiTheme="minorHAnsi" w:hAnsiTheme="minorHAnsi" w:cs="TimesNewRomanPSMT"/>
        </w:rPr>
        <w:t>(Positions: Education, Politics, a</w:t>
      </w:r>
      <w:r w:rsidR="009C47A6">
        <w:rPr>
          <w:rFonts w:asciiTheme="minorHAnsi" w:hAnsiTheme="minorHAnsi" w:cs="TimesNewRomanPSMT"/>
        </w:rPr>
        <w:t>nd Culture) New York: Routledg</w:t>
      </w:r>
    </w:p>
    <w:p w14:paraId="0C8A75E1" w14:textId="4290EB52" w:rsidR="00913E38" w:rsidRPr="009C47A6" w:rsidRDefault="00913E38" w:rsidP="009C47A6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</w:rPr>
      </w:pPr>
      <w:r w:rsidRPr="00D5219A">
        <w:rPr>
          <w:rFonts w:asciiTheme="minorHAnsi" w:hAnsiTheme="minorHAnsi" w:cs="TimesNewRomanPSMT"/>
        </w:rPr>
        <w:t xml:space="preserve">Four Arrows (2011)“The CAT-FAWN Connection” in </w:t>
      </w:r>
      <w:r w:rsidRPr="00D5219A">
        <w:rPr>
          <w:rFonts w:asciiTheme="minorHAnsi" w:hAnsiTheme="minorHAnsi"/>
          <w:i/>
          <w:iCs/>
        </w:rPr>
        <w:t>Transformative Eco-Education for Human and Planetary Survival</w:t>
      </w:r>
      <w:r w:rsidRPr="00D5219A">
        <w:rPr>
          <w:rFonts w:asciiTheme="minorHAnsi" w:hAnsiTheme="minorHAnsi" w:cs="TimesNewRomanPSMT"/>
        </w:rPr>
        <w:t xml:space="preserve">, edited by Oxford, R. and Lin, J. in </w:t>
      </w:r>
      <w:r w:rsidRPr="00D5219A">
        <w:rPr>
          <w:rFonts w:asciiTheme="minorHAnsi" w:hAnsiTheme="minorHAnsi"/>
          <w:i/>
          <w:iCs/>
        </w:rPr>
        <w:t xml:space="preserve">Greening the Academy: Ecopedagogy through the Liberal Arts </w:t>
      </w:r>
      <w:r w:rsidRPr="00D5219A">
        <w:rPr>
          <w:rFonts w:asciiTheme="minorHAnsi" w:hAnsiTheme="minorHAnsi" w:cs="TimesNewRomanPSMT"/>
        </w:rPr>
        <w:t>(editors: Fassbinder, Nocella and Kahn)</w:t>
      </w:r>
      <w:r w:rsidR="009C47A6">
        <w:rPr>
          <w:rFonts w:asciiTheme="minorHAnsi" w:hAnsiTheme="minorHAnsi" w:cs="TimesNewRomanPSMT"/>
        </w:rPr>
        <w:t>, Charlotte, NC: Information Age Publishing</w:t>
      </w:r>
    </w:p>
    <w:p w14:paraId="36D8FC79" w14:textId="44E58A7B" w:rsidR="00913E38" w:rsidRPr="00856F39" w:rsidRDefault="00913E38" w:rsidP="00913E38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TimesNewRomanPSMT"/>
        </w:rPr>
      </w:pPr>
      <w:r w:rsidRPr="00D5219A">
        <w:rPr>
          <w:rFonts w:asciiTheme="minorHAnsi" w:hAnsiTheme="minorHAnsi" w:cs="TimesNewRomanPSMT"/>
        </w:rPr>
        <w:t>Four Arrows (2011).“Indigenous Spirituality as a Sour</w:t>
      </w:r>
      <w:r>
        <w:rPr>
          <w:rFonts w:asciiTheme="minorHAnsi" w:hAnsiTheme="minorHAnsi" w:cs="TimesNewRomanPSMT"/>
        </w:rPr>
        <w:t>ce for Peaceful Relations”</w:t>
      </w:r>
      <w:r w:rsidRPr="00D5219A">
        <w:rPr>
          <w:rFonts w:asciiTheme="minorHAnsi" w:hAnsiTheme="minorHAnsi" w:cs="TimesNewRomanPSMT"/>
        </w:rPr>
        <w:t xml:space="preserve"> In Brantmeier, in and Miller, </w:t>
      </w:r>
      <w:r w:rsidRPr="00D5219A">
        <w:rPr>
          <w:rFonts w:asciiTheme="minorHAnsi" w:hAnsiTheme="minorHAnsi"/>
          <w:i/>
          <w:iCs/>
        </w:rPr>
        <w:t>Spirituality, Religions and Peace Education</w:t>
      </w:r>
      <w:r w:rsidRPr="00D5219A">
        <w:rPr>
          <w:rFonts w:asciiTheme="minorHAnsi" w:hAnsiTheme="minorHAnsi" w:cs="TimesNewRomanPSMT"/>
        </w:rPr>
        <w:t xml:space="preserve">. Charlotte, NC: Information Age </w:t>
      </w:r>
      <w:r w:rsidR="009C47A6">
        <w:rPr>
          <w:rFonts w:asciiTheme="minorHAnsi" w:hAnsiTheme="minorHAnsi" w:cs="TimesNewRomanPSMT"/>
        </w:rPr>
        <w:t>Publishing</w:t>
      </w:r>
    </w:p>
    <w:p w14:paraId="2818AB23" w14:textId="77777777" w:rsidR="00913E38" w:rsidRPr="00856F39" w:rsidRDefault="00913E38" w:rsidP="009C47A6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TimesNewRomanPSMT"/>
        </w:rPr>
      </w:pPr>
      <w:r w:rsidRPr="00856F39">
        <w:rPr>
          <w:rFonts w:asciiTheme="minorHAnsi" w:hAnsiTheme="minorHAnsi" w:cs="TimesNewRomanPSMT"/>
        </w:rPr>
        <w:t xml:space="preserve">Four Arrows. (2011). “Critical Neurophilosophy, Indigenous Wisdom and the CAT-FAWN Connection.” In Jing Lin and Rebecca Oxford (eds). </w:t>
      </w:r>
      <w:r w:rsidRPr="00856F39">
        <w:rPr>
          <w:rFonts w:asciiTheme="minorHAnsi" w:hAnsiTheme="minorHAnsi"/>
          <w:i/>
          <w:iCs/>
        </w:rPr>
        <w:t>Transformative Eco-Education for Human Survival</w:t>
      </w:r>
      <w:r w:rsidRPr="00856F39">
        <w:rPr>
          <w:rFonts w:asciiTheme="minorHAnsi" w:hAnsiTheme="minorHAnsi" w:cs="TimesNewRomanPSMT"/>
        </w:rPr>
        <w:t>. Charlotte, NC: Information Age Publishing</w:t>
      </w:r>
    </w:p>
    <w:p w14:paraId="7282A1E3" w14:textId="77777777" w:rsidR="009C47A6" w:rsidRPr="00856F39" w:rsidRDefault="00913E38" w:rsidP="009C47A6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TimesNewRomanPSMT"/>
        </w:rPr>
      </w:pPr>
      <w:r w:rsidRPr="00856F39">
        <w:rPr>
          <w:rFonts w:asciiTheme="minorHAnsi" w:hAnsiTheme="minorHAnsi" w:cs="TimesNewRomanPSMT"/>
        </w:rPr>
        <w:t xml:space="preserve">Four Arrows (2009) “Reading, Writing and Counter-Recruiting” in </w:t>
      </w:r>
      <w:r w:rsidR="009C47A6" w:rsidRPr="00856F39">
        <w:rPr>
          <w:rFonts w:asciiTheme="minorHAnsi" w:hAnsiTheme="minorHAnsi"/>
          <w:i/>
          <w:iCs/>
        </w:rPr>
        <w:t xml:space="preserve">At Issue: Military Recruiters </w:t>
      </w:r>
      <w:r w:rsidRPr="00856F39">
        <w:rPr>
          <w:rFonts w:asciiTheme="minorHAnsi" w:hAnsiTheme="minorHAnsi"/>
          <w:i/>
          <w:iCs/>
        </w:rPr>
        <w:t xml:space="preserve">(AIMR) </w:t>
      </w:r>
      <w:r w:rsidRPr="00856F39">
        <w:rPr>
          <w:rFonts w:asciiTheme="minorHAnsi" w:hAnsiTheme="minorHAnsi" w:cs="TimesNewRomanPSMT"/>
        </w:rPr>
        <w:t>Farmingt</w:t>
      </w:r>
      <w:r w:rsidR="009C47A6" w:rsidRPr="00856F39">
        <w:rPr>
          <w:rFonts w:asciiTheme="minorHAnsi" w:hAnsiTheme="minorHAnsi" w:cs="TimesNewRomanPSMT"/>
        </w:rPr>
        <w:t>on Hills, Mich: Gale Publishing</w:t>
      </w:r>
    </w:p>
    <w:p w14:paraId="548B1517" w14:textId="6B3551D7" w:rsidR="00913E38" w:rsidRPr="00856F39" w:rsidRDefault="00913E38" w:rsidP="009C47A6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TimesNewRomanPSMT"/>
        </w:rPr>
      </w:pPr>
      <w:r w:rsidRPr="00856F39">
        <w:rPr>
          <w:rFonts w:asciiTheme="minorHAnsi" w:hAnsiTheme="minorHAnsi" w:cs="TimesNewRomanPSMT"/>
        </w:rPr>
        <w:t xml:space="preserve">Four Arrows (2009) “The Character Education Controversy”” in </w:t>
      </w:r>
      <w:r w:rsidR="009C47A6" w:rsidRPr="00856F39">
        <w:rPr>
          <w:rFonts w:asciiTheme="minorHAnsi" w:hAnsiTheme="minorHAnsi"/>
          <w:i/>
          <w:iCs/>
        </w:rPr>
        <w:t xml:space="preserve">Battleground Schools: An </w:t>
      </w:r>
      <w:r w:rsidRPr="00856F39">
        <w:rPr>
          <w:rFonts w:asciiTheme="minorHAnsi" w:hAnsiTheme="minorHAnsi"/>
          <w:i/>
          <w:iCs/>
        </w:rPr>
        <w:t>Encyclopedia of Conflict and Controversy</w:t>
      </w:r>
      <w:r w:rsidRPr="00856F39">
        <w:rPr>
          <w:rFonts w:asciiTheme="minorHAnsi" w:hAnsiTheme="minorHAnsi" w:cs="TimesNewRomanPSMT"/>
        </w:rPr>
        <w:t xml:space="preserve">, Sandra Mathison &amp; E. Wayne Ross (eds), Westport, CT: </w:t>
      </w:r>
      <w:r w:rsidR="009C47A6" w:rsidRPr="00856F39">
        <w:rPr>
          <w:rFonts w:asciiTheme="minorHAnsi" w:hAnsiTheme="minorHAnsi" w:cs="TimesNewRomanPSMT"/>
        </w:rPr>
        <w:t>Greenwood/Praeger</w:t>
      </w:r>
    </w:p>
    <w:p w14:paraId="3B178216" w14:textId="77777777" w:rsidR="009C47A6" w:rsidRPr="00856F39" w:rsidRDefault="009C47A6" w:rsidP="009C47A6">
      <w:pPr>
        <w:widowControl w:val="0"/>
        <w:autoSpaceDE w:val="0"/>
        <w:autoSpaceDN w:val="0"/>
        <w:adjustRightInd w:val="0"/>
        <w:ind w:left="720" w:hanging="720"/>
        <w:rPr>
          <w:rFonts w:eastAsia="MS Mincho" w:cs="MS Mincho"/>
        </w:rPr>
      </w:pPr>
      <w:r w:rsidRPr="00856F39">
        <w:rPr>
          <w:rFonts w:cs="Times New Roman"/>
        </w:rPr>
        <w:t xml:space="preserve">Four Arrows (2009) “Reading, Writing and Counter-Recruiting” in </w:t>
      </w:r>
      <w:r w:rsidRPr="00856F39">
        <w:rPr>
          <w:rFonts w:cs="Times"/>
          <w:i/>
          <w:iCs/>
        </w:rPr>
        <w:t xml:space="preserve">At Issue: Military Recruiters, (AIMR) </w:t>
      </w:r>
      <w:r w:rsidRPr="00856F39">
        <w:rPr>
          <w:rFonts w:cs="Times New Roman"/>
        </w:rPr>
        <w:t>Farmington Hills, Mich: Gale Publishing.</w:t>
      </w:r>
      <w:r w:rsidRPr="00856F39">
        <w:rPr>
          <w:rFonts w:ascii="MS Mincho" w:eastAsia="MS Mincho" w:hAnsi="MS Mincho" w:cs="MS Mincho"/>
        </w:rPr>
        <w:t> </w:t>
      </w:r>
    </w:p>
    <w:p w14:paraId="0FE65CEA" w14:textId="77777777" w:rsidR="009C47A6" w:rsidRPr="00856F39" w:rsidRDefault="009C47A6" w:rsidP="009C47A6">
      <w:pPr>
        <w:widowControl w:val="0"/>
        <w:autoSpaceDE w:val="0"/>
        <w:autoSpaceDN w:val="0"/>
        <w:adjustRightInd w:val="0"/>
        <w:ind w:left="720" w:hanging="720"/>
        <w:rPr>
          <w:rFonts w:eastAsia="MS Mincho" w:cs="MS Mincho"/>
        </w:rPr>
      </w:pPr>
      <w:r w:rsidRPr="00856F39">
        <w:rPr>
          <w:rFonts w:cs="Times New Roman"/>
        </w:rPr>
        <w:t xml:space="preserve">Four Arrows (2009) “The Character Education Controversy”” in </w:t>
      </w:r>
      <w:r w:rsidRPr="00856F39">
        <w:rPr>
          <w:rFonts w:cs="Times"/>
          <w:i/>
          <w:iCs/>
        </w:rPr>
        <w:t>Battleground Schools: An Encyclopedia of Conflict and Controversy</w:t>
      </w:r>
      <w:r w:rsidRPr="00856F39">
        <w:rPr>
          <w:rFonts w:cs="Times New Roman"/>
        </w:rPr>
        <w:t>, Sandra Mathison &amp; E. Wayne Ross (eds), Westport, CT: Greenwood/Praeger</w:t>
      </w:r>
      <w:r w:rsidRPr="00856F39">
        <w:rPr>
          <w:rFonts w:ascii="MS Mincho" w:eastAsia="MS Mincho" w:hAnsi="MS Mincho" w:cs="MS Mincho"/>
        </w:rPr>
        <w:t> </w:t>
      </w:r>
    </w:p>
    <w:p w14:paraId="13872519" w14:textId="77777777" w:rsidR="009C47A6" w:rsidRPr="00856F39" w:rsidRDefault="009C47A6" w:rsidP="009C47A6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856F39">
        <w:rPr>
          <w:rFonts w:cs="Times New Roman"/>
        </w:rPr>
        <w:t xml:space="preserve">Four Arrows (2006) “Plight of the Raramuri” in </w:t>
      </w:r>
      <w:r w:rsidRPr="00856F39">
        <w:rPr>
          <w:rFonts w:cs="Times"/>
          <w:i/>
          <w:iCs/>
        </w:rPr>
        <w:t xml:space="preserve">Echoes from the Poisoned Well: Global Memories of Environmental Injustice, </w:t>
      </w:r>
      <w:r w:rsidRPr="00856F39">
        <w:rPr>
          <w:rFonts w:cs="Times New Roman"/>
        </w:rPr>
        <w:t xml:space="preserve">Ed. by Rosier, P.C. Landham: Roman and Littlefield </w:t>
      </w:r>
    </w:p>
    <w:p w14:paraId="42A6EA60" w14:textId="77777777" w:rsidR="009C47A6" w:rsidRPr="00856F39" w:rsidRDefault="009C47A6" w:rsidP="009C47A6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856F39">
        <w:rPr>
          <w:rFonts w:cs="Times New Roman"/>
        </w:rPr>
        <w:t xml:space="preserve">Four Arrows (2006) Four Arrows (2006) “War Games: Bizarre Coincidence or Something Else” in </w:t>
      </w:r>
      <w:r w:rsidRPr="00856F39">
        <w:rPr>
          <w:rFonts w:cs="Times"/>
          <w:i/>
          <w:iCs/>
        </w:rPr>
        <w:t xml:space="preserve">9/11 and Political Economy. </w:t>
      </w:r>
      <w:r w:rsidRPr="00856F39">
        <w:rPr>
          <w:rFonts w:cs="Times New Roman"/>
        </w:rPr>
        <w:t xml:space="preserve">Amsterdam: Elseviere Science.. </w:t>
      </w:r>
    </w:p>
    <w:p w14:paraId="187A4ADB" w14:textId="57856D07" w:rsidR="009C47A6" w:rsidRPr="00856F39" w:rsidRDefault="009C47A6" w:rsidP="009C47A6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856F39">
        <w:rPr>
          <w:rFonts w:cs="Times New Roman"/>
        </w:rPr>
        <w:t xml:space="preserve">Four Arrows (2006) “Character Education as a Neo-Liberal Undertaking” in </w:t>
      </w:r>
      <w:r w:rsidRPr="00856F39">
        <w:rPr>
          <w:rFonts w:cs="Times"/>
          <w:i/>
          <w:iCs/>
        </w:rPr>
        <w:t xml:space="preserve">Knowledge and Power in the Global Economy., </w:t>
      </w:r>
      <w:r w:rsidRPr="00856F39">
        <w:rPr>
          <w:rFonts w:cs="Times New Roman"/>
        </w:rPr>
        <w:t xml:space="preserve">David Gabbard Lawrence Erlbaum Associates </w:t>
      </w:r>
    </w:p>
    <w:p w14:paraId="31C372EC" w14:textId="34B47F02" w:rsidR="00913E38" w:rsidRPr="00856F39" w:rsidRDefault="009C47A6" w:rsidP="009C47A6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856F39">
        <w:rPr>
          <w:rFonts w:cs="Times New Roman"/>
        </w:rPr>
        <w:t xml:space="preserve">Four Arrows-(2006) “Indigenous Worldviews and Values,” “The Myth of the Nobel Savage,” and “Social Control and American Indians”. In </w:t>
      </w:r>
      <w:r w:rsidRPr="00856F39">
        <w:rPr>
          <w:rFonts w:cs="Times"/>
          <w:i/>
          <w:iCs/>
        </w:rPr>
        <w:t xml:space="preserve">The Encyclopedia of American Indian History. </w:t>
      </w:r>
      <w:r w:rsidRPr="00856F39">
        <w:rPr>
          <w:rFonts w:cs="Times New Roman"/>
        </w:rPr>
        <w:t>Ed. Steve Danforth and Bruce Johansen. Los Angeles: ABC-CIO.</w:t>
      </w:r>
      <w:r w:rsidR="00913E38" w:rsidRPr="00856F39">
        <w:rPr>
          <w:rFonts w:cs="TimesNewRomanPSMT"/>
        </w:rPr>
        <w:t xml:space="preserve"> </w:t>
      </w:r>
    </w:p>
    <w:p w14:paraId="3D5A8F97" w14:textId="5FB17393" w:rsidR="00913E38" w:rsidRPr="00856F39" w:rsidRDefault="00913E38" w:rsidP="009C47A6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856F39">
        <w:rPr>
          <w:rFonts w:cs="Times New Roman"/>
        </w:rPr>
        <w:t xml:space="preserve">Jacobs, D. (2005) A Reservation Perspective in </w:t>
      </w:r>
      <w:r w:rsidRPr="00856F39">
        <w:rPr>
          <w:rFonts w:cs="Times"/>
          <w:i/>
          <w:iCs/>
        </w:rPr>
        <w:t>Militarism In Education</w:t>
      </w:r>
      <w:r w:rsidRPr="00856F39">
        <w:rPr>
          <w:rFonts w:cs="Times New Roman"/>
        </w:rPr>
        <w:t xml:space="preserve">, published by Center </w:t>
      </w:r>
      <w:r w:rsidR="009C47A6" w:rsidRPr="00856F39">
        <w:rPr>
          <w:rFonts w:cs="Times New Roman"/>
        </w:rPr>
        <w:t>for Critical Pedagogy, Tel Aviv</w:t>
      </w:r>
    </w:p>
    <w:p w14:paraId="188CA63E" w14:textId="28B448F3" w:rsidR="00D5219A" w:rsidRPr="00856F39" w:rsidRDefault="00673285" w:rsidP="009C47A6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856F39">
        <w:rPr>
          <w:rFonts w:cs="Times New Roman"/>
        </w:rPr>
        <w:t xml:space="preserve">Four Arrows-Jacobs, D. (2004) “Character Education: Coming Full Circle,” in </w:t>
      </w:r>
      <w:r w:rsidRPr="00856F39">
        <w:rPr>
          <w:rFonts w:cs="Times"/>
          <w:i/>
          <w:iCs/>
        </w:rPr>
        <w:t>Defending Public Schools- The Curriculum</w:t>
      </w:r>
      <w:r w:rsidRPr="00856F39">
        <w:rPr>
          <w:rFonts w:cs="Times New Roman"/>
        </w:rPr>
        <w:t xml:space="preserve">, ed by E.Wayne Ross, Praeger/Greenwood Publishers. </w:t>
      </w:r>
    </w:p>
    <w:p w14:paraId="66D26147" w14:textId="38F1A0D8" w:rsidR="00D5219A" w:rsidRPr="00856F39" w:rsidRDefault="00673285" w:rsidP="009C47A6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856F39">
        <w:rPr>
          <w:rFonts w:cs="Times New Roman"/>
        </w:rPr>
        <w:t xml:space="preserve">Four Arrows-Jacobs, D. (2004) “Way of the Brave” in </w:t>
      </w:r>
      <w:r w:rsidRPr="00856F39">
        <w:rPr>
          <w:rFonts w:cs="Times"/>
          <w:i/>
          <w:iCs/>
        </w:rPr>
        <w:t>Educating for Humanity</w:t>
      </w:r>
      <w:r w:rsidRPr="00856F39">
        <w:rPr>
          <w:rFonts w:cs="Times New Roman"/>
        </w:rPr>
        <w:t xml:space="preserve">, Heritage Institute, Seattle (other authors include Parker Palmer, Nel Noddings, Herb Kohl, Debbie Meier, Fritzoff Capra, Thomas Berry, Rachael Kessler and Chip Wood.) </w:t>
      </w:r>
    </w:p>
    <w:p w14:paraId="7051B12F" w14:textId="26E4F758" w:rsidR="00D5219A" w:rsidRPr="00856F39" w:rsidRDefault="00673285" w:rsidP="009C47A6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856F39">
        <w:rPr>
          <w:rFonts w:cs="Times New Roman"/>
        </w:rPr>
        <w:t xml:space="preserve">Jacobs, D. (2003) “Forced Hegemony: Warnings and Solutions from Indian Country,” In Gabbard, D. (Ed.) </w:t>
      </w:r>
      <w:r w:rsidRPr="00856F39">
        <w:rPr>
          <w:rFonts w:cs="Times"/>
          <w:i/>
          <w:iCs/>
        </w:rPr>
        <w:t>Education as Enforcement: The Militarization and Corporatization of Schooling,</w:t>
      </w:r>
      <w:r w:rsidRPr="00856F39">
        <w:rPr>
          <w:rFonts w:cs="Times New Roman"/>
        </w:rPr>
        <w:t>. New York</w:t>
      </w:r>
      <w:r w:rsidR="00D5219A" w:rsidRPr="00856F39">
        <w:rPr>
          <w:rFonts w:cs="Times New Roman"/>
        </w:rPr>
        <w:t>: RoutledgeFalmer</w:t>
      </w:r>
    </w:p>
    <w:p w14:paraId="774E8A81" w14:textId="32E56F20" w:rsidR="00D5219A" w:rsidRPr="00856F39" w:rsidRDefault="00673285" w:rsidP="009C47A6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856F39">
        <w:rPr>
          <w:rFonts w:cs="Times New Roman"/>
        </w:rPr>
        <w:t xml:space="preserve">Jacobs, D (2002), “Virtue Based Curriculum: The Process,” in Tom Allen’s </w:t>
      </w:r>
      <w:r w:rsidRPr="00856F39">
        <w:rPr>
          <w:rFonts w:cs="Times"/>
          <w:i/>
          <w:iCs/>
        </w:rPr>
        <w:t xml:space="preserve">Creating Sacred Places, </w:t>
      </w:r>
      <w:r w:rsidRPr="00856F39">
        <w:rPr>
          <w:rFonts w:cs="Times New Roman"/>
        </w:rPr>
        <w:lastRenderedPageBreak/>
        <w:t xml:space="preserve">National Indian School Board Association, Washington, D.C. </w:t>
      </w:r>
    </w:p>
    <w:p w14:paraId="463D5A7E" w14:textId="77777777" w:rsidR="00673285" w:rsidRPr="00856F39" w:rsidRDefault="00673285" w:rsidP="009C47A6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856F39">
        <w:rPr>
          <w:rFonts w:cs="Times New Roman"/>
        </w:rPr>
        <w:t xml:space="preserve">Jacobs, D. (1999) Shamanic Initiation. In Millman, D. and Childers, D. </w:t>
      </w:r>
      <w:r w:rsidRPr="00856F39">
        <w:rPr>
          <w:rFonts w:cs="Times"/>
          <w:i/>
          <w:iCs/>
        </w:rPr>
        <w:t xml:space="preserve">Divine Interventions: True Stories of Mystery and Miracles That Change Lives. </w:t>
      </w:r>
      <w:r w:rsidRPr="00856F39">
        <w:rPr>
          <w:rFonts w:cs="Times New Roman"/>
        </w:rPr>
        <w:t xml:space="preserve">Emmaus, Penn.: Daybreak Books. </w:t>
      </w:r>
    </w:p>
    <w:p w14:paraId="1B247FFC" w14:textId="77777777" w:rsidR="00D5219A" w:rsidRPr="00856F39" w:rsidRDefault="00D5219A" w:rsidP="009C47A6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</w:p>
    <w:p w14:paraId="03A7D421" w14:textId="70A426CC" w:rsidR="00A83535" w:rsidRDefault="00127F24" w:rsidP="009C47A6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TimesNewRomanPSMT"/>
        </w:rPr>
      </w:pPr>
      <w:r w:rsidRPr="00856F39">
        <w:rPr>
          <w:rFonts w:asciiTheme="minorHAnsi" w:hAnsiTheme="minorHAnsi" w:cs="TimesNewRomanPSMT"/>
          <w:b/>
        </w:rPr>
        <w:t xml:space="preserve">SELECTED </w:t>
      </w:r>
      <w:r w:rsidR="00A83535" w:rsidRPr="00856F39">
        <w:rPr>
          <w:rFonts w:asciiTheme="minorHAnsi" w:hAnsiTheme="minorHAnsi" w:cs="TimesNewRomanPSMT"/>
          <w:b/>
        </w:rPr>
        <w:t>JOURNAL ARTICLES</w:t>
      </w:r>
      <w:r w:rsidRPr="00856F39">
        <w:rPr>
          <w:rFonts w:asciiTheme="minorHAnsi" w:hAnsiTheme="minorHAnsi" w:cs="TimesNewRomanPSMT"/>
          <w:b/>
        </w:rPr>
        <w:t xml:space="preserve"> </w:t>
      </w:r>
      <w:r w:rsidRPr="00856F39">
        <w:rPr>
          <w:rFonts w:asciiTheme="minorHAnsi" w:hAnsiTheme="minorHAnsi" w:cs="TimesNewRomanPSMT"/>
        </w:rPr>
        <w:t>(out of more than 100)</w:t>
      </w:r>
    </w:p>
    <w:p w14:paraId="580DE830" w14:textId="77777777" w:rsidR="00856F39" w:rsidRPr="00856F39" w:rsidRDefault="00856F39" w:rsidP="009C47A6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TimesNewRomanPSMT"/>
        </w:rPr>
      </w:pPr>
    </w:p>
    <w:p w14:paraId="4C333A58" w14:textId="6471639B" w:rsidR="00127F24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i/>
          <w:color w:val="000000"/>
        </w:rPr>
      </w:pPr>
      <w:r w:rsidRPr="00856F39">
        <w:rPr>
          <w:rFonts w:cs="Times New Roman"/>
          <w:color w:val="000000"/>
        </w:rPr>
        <w:t xml:space="preserve">Four Arrows (in press) “An Unsettling Question: To Indigenize Education for All…or Not? </w:t>
      </w:r>
      <w:r w:rsidRPr="00856F39">
        <w:rPr>
          <w:rFonts w:cs="Times New Roman"/>
          <w:i/>
          <w:color w:val="000000"/>
        </w:rPr>
        <w:t>Journal of Critical Education</w:t>
      </w:r>
    </w:p>
    <w:p w14:paraId="64521AE8" w14:textId="6D07291E" w:rsidR="00127F24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 xml:space="preserve">Four Arrows (June 2017) “Deepening the Foundation of CPED’s Framework” in Impacting Education: </w:t>
      </w:r>
      <w:r w:rsidRPr="00856F39">
        <w:rPr>
          <w:rFonts w:cs="Times New Roman"/>
          <w:i/>
          <w:color w:val="000000"/>
        </w:rPr>
        <w:t>Journal on Transforming Professional Practice.</w:t>
      </w:r>
      <w:r w:rsidRPr="00856F39">
        <w:rPr>
          <w:rFonts w:cs="Times New Roman"/>
          <w:color w:val="000000"/>
        </w:rPr>
        <w:t xml:space="preserve"> (Eds) Schreiber, J and Perry, J.</w:t>
      </w:r>
    </w:p>
    <w:p w14:paraId="1AB294C4" w14:textId="06A2C428" w:rsidR="00127F24" w:rsidRPr="00856F39" w:rsidRDefault="00A83535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Four Arrows (2014- 2017) 10 articles published as op-ed pieces for Truthout (Google “Four Arrows</w:t>
      </w:r>
      <w:r w:rsidR="00127F24" w:rsidRPr="00856F39">
        <w:rPr>
          <w:rFonts w:cs="Times New Roman"/>
          <w:color w:val="000000"/>
        </w:rPr>
        <w:t xml:space="preserve"> </w:t>
      </w:r>
      <w:r w:rsidRPr="00856F39">
        <w:rPr>
          <w:rFonts w:cs="Times New Roman"/>
          <w:color w:val="000000"/>
        </w:rPr>
        <w:t>Truthout”)</w:t>
      </w:r>
    </w:p>
    <w:p w14:paraId="351CF6F3" w14:textId="46C14EBF" w:rsidR="00127F24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Four Arrows (2016) “The CAT-FAWN connection: Using metacognition and Indigenous worldview for</w:t>
      </w:r>
      <w:r w:rsidR="00127F24" w:rsidRPr="00856F39">
        <w:rPr>
          <w:rFonts w:cs="Times New Roman"/>
          <w:color w:val="000000"/>
        </w:rPr>
        <w:t xml:space="preserve"> </w:t>
      </w:r>
      <w:r w:rsidRPr="00856F39">
        <w:rPr>
          <w:rFonts w:cs="Times New Roman"/>
          <w:color w:val="000000"/>
        </w:rPr>
        <w:t xml:space="preserve">more effective character education and human survival” </w:t>
      </w:r>
      <w:r w:rsidRPr="00856F39">
        <w:rPr>
          <w:rFonts w:cs="Times New Roman"/>
          <w:i/>
          <w:color w:val="000000"/>
        </w:rPr>
        <w:t>Journal of Moral</w:t>
      </w:r>
      <w:r w:rsidR="00127F24" w:rsidRPr="00856F39">
        <w:rPr>
          <w:rFonts w:cs="Times New Roman"/>
          <w:i/>
          <w:color w:val="000000"/>
        </w:rPr>
        <w:t xml:space="preserve"> E</w:t>
      </w:r>
      <w:r w:rsidRPr="00856F39">
        <w:rPr>
          <w:rFonts w:cs="Times New Roman"/>
          <w:i/>
          <w:color w:val="000000"/>
        </w:rPr>
        <w:t>ducation</w:t>
      </w:r>
    </w:p>
    <w:p w14:paraId="684488E5" w14:textId="00F6D021" w:rsidR="00127F24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Four Arrows (2016.) “An Indigenous Perspective on Peace.” Invited paper and presentation for Fetzer</w:t>
      </w:r>
      <w:r w:rsidR="00127F24" w:rsidRPr="00856F39">
        <w:rPr>
          <w:rFonts w:cs="Times New Roman"/>
          <w:color w:val="000000"/>
        </w:rPr>
        <w:t xml:space="preserve"> </w:t>
      </w:r>
      <w:r w:rsidRPr="00856F39">
        <w:rPr>
          <w:rFonts w:cs="Times New Roman"/>
          <w:color w:val="000000"/>
        </w:rPr>
        <w:t>Institute</w:t>
      </w:r>
    </w:p>
    <w:p w14:paraId="333A8B57" w14:textId="179B3431" w:rsidR="00127F24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231F20"/>
        </w:rPr>
      </w:pPr>
      <w:r w:rsidRPr="00856F39">
        <w:rPr>
          <w:rFonts w:cs="Times New Roman"/>
          <w:color w:val="231F20"/>
        </w:rPr>
        <w:t xml:space="preserve">Four Arrows, Sept 28, 2013, “Does Christianity Continue to Stifle Indigenous Political Will” published </w:t>
      </w:r>
      <w:r w:rsidRPr="00856F39">
        <w:rPr>
          <w:rFonts w:cs="Times New Roman"/>
          <w:i/>
          <w:color w:val="231F20"/>
        </w:rPr>
        <w:t>Critical Education</w:t>
      </w:r>
    </w:p>
    <w:p w14:paraId="4E17C365" w14:textId="77777777" w:rsidR="00A83535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Four Arrows and Jack Miller (Spring, 2012) “To Name the World: A Dialogue about Holistic and</w:t>
      </w:r>
    </w:p>
    <w:p w14:paraId="00AFCA2B" w14:textId="77777777" w:rsidR="00A83535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231F20"/>
        </w:rPr>
      </w:pPr>
      <w:r w:rsidRPr="00856F39">
        <w:rPr>
          <w:rFonts w:cs="Times New Roman"/>
          <w:color w:val="000000"/>
        </w:rPr>
        <w:t xml:space="preserve">Indigenous Education in Encounter: Education for Meaning and Social Justice. </w:t>
      </w:r>
      <w:r w:rsidRPr="00856F39">
        <w:rPr>
          <w:rFonts w:cs="Times New Roman"/>
          <w:color w:val="231F20"/>
        </w:rPr>
        <w:t>Volume 25,</w:t>
      </w:r>
    </w:p>
    <w:p w14:paraId="680051E2" w14:textId="382E0A1A" w:rsidR="00127F24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231F20"/>
        </w:rPr>
      </w:pPr>
      <w:r w:rsidRPr="00856F39">
        <w:rPr>
          <w:rFonts w:cs="Times New Roman"/>
          <w:color w:val="231F20"/>
        </w:rPr>
        <w:t>Number 3</w:t>
      </w:r>
    </w:p>
    <w:p w14:paraId="2EA69F39" w14:textId="594665AB" w:rsidR="00127F24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231F20"/>
        </w:rPr>
      </w:pPr>
      <w:r w:rsidRPr="00856F39">
        <w:rPr>
          <w:rFonts w:cs="Times New Roman"/>
          <w:color w:val="231F20"/>
        </w:rPr>
        <w:t xml:space="preserve">Four Arrows (May, 2012) “The Problem and Other Poetry” in </w:t>
      </w:r>
      <w:r w:rsidRPr="00856F39">
        <w:rPr>
          <w:rFonts w:cs="Times New Roman"/>
          <w:i/>
          <w:color w:val="231F20"/>
        </w:rPr>
        <w:t>Peace Studies</w:t>
      </w:r>
      <w:r w:rsidRPr="00856F39">
        <w:rPr>
          <w:rFonts w:cs="Times New Roman"/>
          <w:color w:val="231F20"/>
        </w:rPr>
        <w:t>, Vol. 5, Issue 2</w:t>
      </w:r>
    </w:p>
    <w:p w14:paraId="4E2CFB04" w14:textId="7CB72796" w:rsidR="00127F24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Four Arrows and Rafiq (Ced, 2011) “Classroom Silence on 9/11: A Failure of Education” in Journal of</w:t>
      </w:r>
      <w:r w:rsidR="00127F24" w:rsidRPr="00856F39">
        <w:rPr>
          <w:rFonts w:cs="Times New Roman"/>
          <w:color w:val="000000"/>
        </w:rPr>
        <w:t xml:space="preserve"> </w:t>
      </w:r>
      <w:r w:rsidRPr="00856F39">
        <w:rPr>
          <w:rFonts w:cs="Times New Roman"/>
          <w:color w:val="000000"/>
        </w:rPr>
        <w:t>Critical Inquiry (JCI), Vol 9 (2), NUML</w:t>
      </w:r>
    </w:p>
    <w:p w14:paraId="2ED126C1" w14:textId="197696DD" w:rsidR="00127F24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Four Arrows (Summer 2011) “The Missing Linking: Neuroscience and Indigenous Wisdom” Institute of</w:t>
      </w:r>
      <w:r w:rsidR="00127F24" w:rsidRPr="00856F39">
        <w:rPr>
          <w:rFonts w:cs="Times New Roman"/>
          <w:color w:val="000000"/>
        </w:rPr>
        <w:t xml:space="preserve"> </w:t>
      </w:r>
      <w:r w:rsidRPr="00856F39">
        <w:rPr>
          <w:rFonts w:cs="Times New Roman"/>
          <w:i/>
          <w:color w:val="000000"/>
        </w:rPr>
        <w:t>Noetic Science Post</w:t>
      </w:r>
    </w:p>
    <w:p w14:paraId="7C9A0B3C" w14:textId="75864904" w:rsidR="00127F24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Four Arrows (2011) “Wolokokiapi as a Solution to Neo-Liberal and Neo-Conservative Ideology. In</w:t>
      </w:r>
      <w:r w:rsidR="00127F24" w:rsidRPr="00856F39">
        <w:rPr>
          <w:rFonts w:cs="Times New Roman"/>
          <w:color w:val="000000"/>
        </w:rPr>
        <w:t xml:space="preserve"> </w:t>
      </w:r>
      <w:r w:rsidRPr="00856F39">
        <w:rPr>
          <w:rFonts w:cs="Times New Roman"/>
          <w:i/>
          <w:color w:val="000000"/>
        </w:rPr>
        <w:t>Peace Studies Journal</w:t>
      </w:r>
      <w:r w:rsidRPr="00856F39">
        <w:rPr>
          <w:rFonts w:cs="Times New Roman"/>
          <w:color w:val="000000"/>
        </w:rPr>
        <w:t>, ed. By David Gabbard. Syracuse.</w:t>
      </w:r>
    </w:p>
    <w:p w14:paraId="0F72F321" w14:textId="3BAC0927" w:rsidR="00127F24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 xml:space="preserve">Four Arrows (March 15, 2010): “Anthropocentrism’s Antidote: Reclaiming Our Orientation to the Non-Human Teacher.” In </w:t>
      </w:r>
      <w:r w:rsidRPr="00856F39">
        <w:rPr>
          <w:rFonts w:cs="Times New Roman"/>
          <w:i/>
          <w:color w:val="000000"/>
        </w:rPr>
        <w:t>Critical Education</w:t>
      </w:r>
    </w:p>
    <w:p w14:paraId="12153D3F" w14:textId="77777777" w:rsidR="00A83535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i/>
          <w:color w:val="000000"/>
        </w:rPr>
      </w:pPr>
      <w:r w:rsidRPr="00856F39">
        <w:rPr>
          <w:rFonts w:cs="Times New Roman"/>
          <w:color w:val="000000"/>
        </w:rPr>
        <w:t xml:space="preserve">Four Arrows (Fall, 2006) “Deceptions of the Heart: Character Education as Fear of Nature in </w:t>
      </w:r>
      <w:r w:rsidRPr="00856F39">
        <w:rPr>
          <w:rFonts w:cs="Times New Roman"/>
          <w:i/>
          <w:color w:val="000000"/>
        </w:rPr>
        <w:t>The</w:t>
      </w:r>
    </w:p>
    <w:p w14:paraId="47E5FC80" w14:textId="51E7E9D2" w:rsidR="00127F24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i/>
          <w:color w:val="000000"/>
        </w:rPr>
      </w:pPr>
      <w:r w:rsidRPr="00856F39">
        <w:rPr>
          <w:rFonts w:cs="Times New Roman"/>
          <w:i/>
          <w:color w:val="000000"/>
        </w:rPr>
        <w:t>Academic Journal of Public Resistance</w:t>
      </w:r>
    </w:p>
    <w:p w14:paraId="218F5F4D" w14:textId="77777777" w:rsidR="00A83535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Four Arrows and Judy Witt. (Spring, 2006)“Collaborative Action Learning and Leadership: A</w:t>
      </w:r>
    </w:p>
    <w:p w14:paraId="1447D0F0" w14:textId="77777777" w:rsidR="00A83535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 xml:space="preserve">Feminist/Indigenous Model for Higher Education” </w:t>
      </w:r>
      <w:r w:rsidRPr="00856F39">
        <w:rPr>
          <w:rFonts w:cs="Times New Roman"/>
          <w:i/>
          <w:color w:val="000000"/>
        </w:rPr>
        <w:t>Journal of Academic Leadership</w:t>
      </w:r>
      <w:r w:rsidRPr="00856F39">
        <w:rPr>
          <w:rFonts w:cs="Times New Roman"/>
          <w:color w:val="000000"/>
        </w:rPr>
        <w:t>, Vol.3, Issue</w:t>
      </w:r>
    </w:p>
    <w:p w14:paraId="22273100" w14:textId="77777777" w:rsidR="00A83535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2.</w:t>
      </w:r>
    </w:p>
    <w:p w14:paraId="520245F7" w14:textId="4901F029" w:rsidR="00127F24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Four Arrows (Spring, 2005) “Teaching Dangerously” in The Academic Journal of Public Resistance.</w:t>
      </w:r>
    </w:p>
    <w:p w14:paraId="43F87A1E" w14:textId="55C2B463" w:rsidR="00127F24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Four Arrows. (April, 2005) “Secret Clause in NCLB is a Killer.” High Country News, Arizona Sun and</w:t>
      </w:r>
      <w:r w:rsidR="00127F24" w:rsidRPr="00856F39">
        <w:rPr>
          <w:rFonts w:cs="Times New Roman"/>
          <w:color w:val="000000"/>
        </w:rPr>
        <w:t xml:space="preserve"> </w:t>
      </w:r>
      <w:r w:rsidRPr="00856F39">
        <w:rPr>
          <w:rFonts w:cs="Times New Roman"/>
          <w:color w:val="000000"/>
        </w:rPr>
        <w:t>Syndicated 80 newspapers nationally, nominated for Pulitzer Prize in Critical Commentary</w:t>
      </w:r>
      <w:r w:rsidR="00127F24" w:rsidRPr="00856F39">
        <w:rPr>
          <w:rFonts w:cs="Times New Roman"/>
          <w:color w:val="000000"/>
        </w:rPr>
        <w:t xml:space="preserve"> </w:t>
      </w:r>
      <w:r w:rsidRPr="00856F39">
        <w:rPr>
          <w:rFonts w:cs="Times New Roman"/>
          <w:color w:val="000000"/>
        </w:rPr>
        <w:t>Category.</w:t>
      </w:r>
    </w:p>
    <w:p w14:paraId="4C242445" w14:textId="298F1A53" w:rsidR="00127F24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Four Arrows. (Spring, 2005) “The Indigenous Factor: Successful Business and a Healthier World. Winds</w:t>
      </w:r>
      <w:r w:rsidR="00127F24" w:rsidRPr="00856F39">
        <w:rPr>
          <w:rFonts w:cs="Times New Roman"/>
          <w:color w:val="000000"/>
        </w:rPr>
        <w:t xml:space="preserve"> </w:t>
      </w:r>
      <w:r w:rsidRPr="00856F39">
        <w:rPr>
          <w:rFonts w:cs="Times New Roman"/>
          <w:color w:val="000000"/>
        </w:rPr>
        <w:t>of Change.</w:t>
      </w:r>
    </w:p>
    <w:p w14:paraId="34F2BE00" w14:textId="71F1AC41" w:rsidR="00127F24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 xml:space="preserve">Four Arrows (Spring, 2005) “An Indigneous Perspective on Character Education”. Woodbury </w:t>
      </w:r>
      <w:r w:rsidRPr="00856F39">
        <w:rPr>
          <w:rFonts w:cs="Times New Roman"/>
          <w:color w:val="000000"/>
        </w:rPr>
        <w:lastRenderedPageBreak/>
        <w:t>Reports</w:t>
      </w:r>
    </w:p>
    <w:p w14:paraId="5F6FD1FA" w14:textId="778BDCE1" w:rsidR="00127F24" w:rsidRPr="00856F39" w:rsidRDefault="00127F24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 xml:space="preserve">Four Arrows (2001 to 2003) 22 articles in </w:t>
      </w:r>
      <w:r w:rsidRPr="00856F39">
        <w:rPr>
          <w:rFonts w:cs="Times New Roman"/>
          <w:i/>
          <w:color w:val="000000"/>
        </w:rPr>
        <w:t>Paths of Learning</w:t>
      </w:r>
      <w:r w:rsidRPr="00856F39">
        <w:rPr>
          <w:rFonts w:cs="Times New Roman"/>
          <w:color w:val="000000"/>
        </w:rPr>
        <w:t xml:space="preserve"> for my column “Talking the Walk”</w:t>
      </w:r>
    </w:p>
    <w:p w14:paraId="4BA5AEBB" w14:textId="5F6A2C1A" w:rsidR="00127F24" w:rsidRPr="00856F39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Jacobs, D. &amp; Reyhner, J. (Jan, 2002) Preparing Teachers to Support American Indian and Alaskan Native</w:t>
      </w:r>
    </w:p>
    <w:p w14:paraId="11D6790A" w14:textId="6D543E65" w:rsidR="00A83535" w:rsidRDefault="00A83535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Jacobs, D. (Spring 2001) “On Being Indian” in Red Ink. Journal of the American Indian Studies Program,</w:t>
      </w:r>
      <w:r w:rsidR="00127F24" w:rsidRPr="00856F39">
        <w:rPr>
          <w:rFonts w:cs="Times New Roman"/>
          <w:color w:val="000000"/>
        </w:rPr>
        <w:t xml:space="preserve"> </w:t>
      </w:r>
      <w:r w:rsidRPr="00856F39">
        <w:rPr>
          <w:rFonts w:cs="Times New Roman"/>
          <w:color w:val="000000"/>
        </w:rPr>
        <w:t>University of Arizona.</w:t>
      </w:r>
    </w:p>
    <w:p w14:paraId="2D4BE350" w14:textId="77777777" w:rsidR="00856F39" w:rsidRDefault="00856F39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</w:p>
    <w:p w14:paraId="535C310E" w14:textId="12D2BA62" w:rsidR="00856F39" w:rsidRDefault="00856F39" w:rsidP="00856F39">
      <w:pPr>
        <w:widowControl w:val="0"/>
        <w:autoSpaceDE w:val="0"/>
        <w:autoSpaceDN w:val="0"/>
        <w:adjustRightInd w:val="0"/>
        <w:ind w:left="720" w:hanging="720"/>
        <w:jc w:val="center"/>
        <w:rPr>
          <w:rFonts w:cs="Times New Roman"/>
          <w:b/>
          <w:color w:val="000000"/>
        </w:rPr>
      </w:pPr>
      <w:r w:rsidRPr="00856F39">
        <w:rPr>
          <w:rFonts w:cs="Times New Roman"/>
          <w:b/>
          <w:color w:val="000000"/>
        </w:rPr>
        <w:t>BOOKS ABOUT MY WORK</w:t>
      </w:r>
    </w:p>
    <w:p w14:paraId="168E6D03" w14:textId="77777777" w:rsidR="00856F39" w:rsidRPr="00856F39" w:rsidRDefault="00856F39" w:rsidP="00856F39">
      <w:pPr>
        <w:widowControl w:val="0"/>
        <w:autoSpaceDE w:val="0"/>
        <w:autoSpaceDN w:val="0"/>
        <w:adjustRightInd w:val="0"/>
        <w:ind w:left="720" w:hanging="720"/>
        <w:jc w:val="center"/>
        <w:rPr>
          <w:rFonts w:cs="Times New Roman"/>
          <w:b/>
          <w:color w:val="000000"/>
        </w:rPr>
      </w:pPr>
    </w:p>
    <w:p w14:paraId="792AB770" w14:textId="55BC8A76" w:rsidR="00856F39" w:rsidRPr="00856F39" w:rsidRDefault="00856F39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856F39">
        <w:rPr>
          <w:rFonts w:cs="Times New Roman"/>
        </w:rPr>
        <w:t>Fischer, R. Michael (2018) Fearless Engagement of Four Arrows: The True Story of an Indigenous Based Social Transformer. New York: Peter Lang</w:t>
      </w:r>
    </w:p>
    <w:p w14:paraId="3D18A7F0" w14:textId="77777777" w:rsidR="00856F39" w:rsidRDefault="00856F39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</w:p>
    <w:p w14:paraId="16DC41FD" w14:textId="409E5E24" w:rsidR="00856F39" w:rsidRPr="00856F39" w:rsidRDefault="00856F39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856F39">
        <w:rPr>
          <w:rFonts w:cs="Times New Roman"/>
        </w:rPr>
        <w:t>Praeger, Judith Simon. (2002) The Worst is Over: What to Say When Every Moment Counts. San Diego:</w:t>
      </w:r>
      <w:r>
        <w:rPr>
          <w:rFonts w:cs="Times New Roman"/>
        </w:rPr>
        <w:t xml:space="preserve"> </w:t>
      </w:r>
      <w:r w:rsidRPr="00856F39">
        <w:rPr>
          <w:rFonts w:cs="Times New Roman"/>
        </w:rPr>
        <w:t>JODERE Group</w:t>
      </w:r>
    </w:p>
    <w:p w14:paraId="511D239D" w14:textId="11ED9C1E" w:rsidR="002040F6" w:rsidRPr="00856F39" w:rsidRDefault="00856F39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856F39">
        <w:rPr>
          <w:rFonts w:cs="Times New Roman"/>
        </w:rPr>
        <w:t xml:space="preserve">Smorgansky, P. (2009) </w:t>
      </w:r>
      <w:r w:rsidRPr="00856F39">
        <w:rPr>
          <w:rFonts w:cs="Times New Roman"/>
          <w:i/>
        </w:rPr>
        <w:t>A Discourse in Character Education</w:t>
      </w:r>
      <w:r w:rsidRPr="00856F39">
        <w:rPr>
          <w:rFonts w:cs="Times New Roman"/>
        </w:rPr>
        <w:t>. New York :Routledge AERO (2010) Turning Points: 26 Visionaries Tell Their Story, New York: AERO</w:t>
      </w:r>
    </w:p>
    <w:p w14:paraId="638AF1EE" w14:textId="77777777" w:rsidR="00856F39" w:rsidRPr="00856F39" w:rsidRDefault="00856F39" w:rsidP="00856F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A67CDFE" w14:textId="705334FD" w:rsidR="00AC7FBD" w:rsidRPr="00856F39" w:rsidRDefault="00AC7FBD" w:rsidP="00AC7FBD">
      <w:pPr>
        <w:widowControl w:val="0"/>
        <w:autoSpaceDE w:val="0"/>
        <w:autoSpaceDN w:val="0"/>
        <w:adjustRightInd w:val="0"/>
        <w:ind w:left="720" w:hanging="720"/>
        <w:jc w:val="center"/>
        <w:rPr>
          <w:rFonts w:cs="Times New Roman"/>
          <w:b/>
          <w:color w:val="000000"/>
        </w:rPr>
      </w:pPr>
      <w:r w:rsidRPr="00856F39">
        <w:rPr>
          <w:rFonts w:cs="Times New Roman"/>
          <w:b/>
          <w:color w:val="000000"/>
        </w:rPr>
        <w:t>SELECTED KEYNOTES AND PRESENTATIONS</w:t>
      </w:r>
    </w:p>
    <w:p w14:paraId="65EC2163" w14:textId="77777777" w:rsidR="002040F6" w:rsidRPr="00856F39" w:rsidRDefault="002040F6" w:rsidP="00127F2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</w:p>
    <w:p w14:paraId="4324CE6A" w14:textId="6ED1D512" w:rsidR="00AC7FBD" w:rsidRPr="00856F39" w:rsidRDefault="00AC7FBD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 xml:space="preserve">Invited Speaker (Sept. 28, 2018): “Why Indigenizing Education is Vital” 90 minute presentation for Educational Speakers Series for College of Curriculum and Instruction at the University of British Columbia.  </w:t>
      </w:r>
      <w:hyperlink r:id="rId8" w:history="1">
        <w:r w:rsidRPr="00856F39">
          <w:rPr>
            <w:rStyle w:val="Hyperlink"/>
            <w:rFonts w:cs="Times New Roman"/>
          </w:rPr>
          <w:t>https://mediasite.audiovisual.ubc.ca/Mediasite/Play/b27db03f129a44689b873e1e787c88b41d</w:t>
        </w:r>
      </w:hyperlink>
    </w:p>
    <w:p w14:paraId="5DEB5007" w14:textId="77777777" w:rsidR="00AC7FBD" w:rsidRPr="00856F39" w:rsidRDefault="00AC7FBD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</w:p>
    <w:p w14:paraId="276A10AF" w14:textId="0C89EE5F" w:rsidR="00AC7FBD" w:rsidRPr="00856F39" w:rsidRDefault="00BE4839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 xml:space="preserve">Keynote Presentation (Oct. 4, 2018) “Radical Empathy” for Sacred Activism Conference, Bristol, England </w:t>
      </w:r>
    </w:p>
    <w:p w14:paraId="0B90AA2F" w14:textId="77777777" w:rsidR="00AC7FBD" w:rsidRPr="00856F39" w:rsidRDefault="00AC7FBD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</w:p>
    <w:p w14:paraId="4BC45E6A" w14:textId="02E816BE" w:rsidR="00AC7FBD" w:rsidRPr="00856F39" w:rsidRDefault="00AC7FBD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Roundtable Presentation CPED Conference in Phoenix, Az on October 23, 2018</w:t>
      </w:r>
    </w:p>
    <w:p w14:paraId="556CC8D8" w14:textId="77777777" w:rsidR="00AC7FBD" w:rsidRPr="00856F39" w:rsidRDefault="00AC7FBD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</w:p>
    <w:p w14:paraId="39A78380" w14:textId="77777777" w:rsidR="002040F6" w:rsidRPr="00856F39" w:rsidRDefault="002040F6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Plenary Leader (Invited). September 15, 2017. Second International Conference on Holistic</w:t>
      </w:r>
    </w:p>
    <w:p w14:paraId="6A6C9DB0" w14:textId="77777777" w:rsidR="002040F6" w:rsidRPr="00856F39" w:rsidRDefault="002040F6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Education. Southern Oregon University.</w:t>
      </w:r>
    </w:p>
    <w:p w14:paraId="165E4E14" w14:textId="77777777" w:rsidR="00AC7FBD" w:rsidRPr="00856F39" w:rsidRDefault="00AC7FBD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</w:p>
    <w:p w14:paraId="63EA611F" w14:textId="53EF1751" w:rsidR="002040F6" w:rsidRPr="00856F39" w:rsidRDefault="002040F6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B5519"/>
        </w:rPr>
      </w:pPr>
      <w:r w:rsidRPr="00856F39">
        <w:rPr>
          <w:rFonts w:cs="Times New Roman"/>
          <w:color w:val="000000"/>
        </w:rPr>
        <w:t xml:space="preserve">Plenary Panel (Invited) April 26, 2017. 3rd International Spirit of Humanity Forum. </w:t>
      </w:r>
      <w:r w:rsidRPr="00856F39">
        <w:rPr>
          <w:rFonts w:cs="Times New Roman"/>
          <w:color w:val="0B5519"/>
        </w:rPr>
        <w:t>Reykjavík,</w:t>
      </w:r>
    </w:p>
    <w:p w14:paraId="319CC997" w14:textId="77777777" w:rsidR="002040F6" w:rsidRPr="00856F39" w:rsidRDefault="002040F6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B5519"/>
        </w:rPr>
      </w:pPr>
      <w:r w:rsidRPr="00856F39">
        <w:rPr>
          <w:rFonts w:cs="Times New Roman"/>
          <w:color w:val="0B5519"/>
        </w:rPr>
        <w:t>Iceland</w:t>
      </w:r>
    </w:p>
    <w:p w14:paraId="2A7B795B" w14:textId="77777777" w:rsidR="00AC7FBD" w:rsidRPr="00856F39" w:rsidRDefault="00AC7FBD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B5519"/>
        </w:rPr>
      </w:pPr>
    </w:p>
    <w:p w14:paraId="66EE6BD6" w14:textId="2665CD23" w:rsidR="002040F6" w:rsidRPr="00856F39" w:rsidRDefault="002040F6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Keynote (April 20, 2017), Oregon Indian Education Association’s Annual Conference “Radical</w:t>
      </w:r>
    </w:p>
    <w:p w14:paraId="63ABE39B" w14:textId="77777777" w:rsidR="002040F6" w:rsidRPr="00856F39" w:rsidRDefault="002040F6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Hope and Indigenous Futures” at Southern Oregon University.</w:t>
      </w:r>
    </w:p>
    <w:p w14:paraId="228A6F6E" w14:textId="77777777" w:rsidR="00BE4839" w:rsidRPr="00856F39" w:rsidRDefault="00BE4839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</w:p>
    <w:p w14:paraId="54479C9B" w14:textId="2DA55B17" w:rsidR="002040F6" w:rsidRPr="00856F39" w:rsidRDefault="00BE4839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 xml:space="preserve"> </w:t>
      </w:r>
      <w:r w:rsidR="002040F6" w:rsidRPr="00856F39">
        <w:rPr>
          <w:rFonts w:cs="Times New Roman"/>
          <w:color w:val="000000"/>
        </w:rPr>
        <w:t>Speaker and co-organizer of “Indigenous Wisdom for Sustainability Conference” at University of</w:t>
      </w:r>
    </w:p>
    <w:p w14:paraId="5A4FC458" w14:textId="77777777" w:rsidR="002040F6" w:rsidRPr="00856F39" w:rsidRDefault="002040F6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Notre Dame, September 11-14, 2016</w:t>
      </w:r>
    </w:p>
    <w:p w14:paraId="3BA45DE4" w14:textId="77777777" w:rsidR="00BE4839" w:rsidRPr="00856F39" w:rsidRDefault="00BE4839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</w:p>
    <w:p w14:paraId="412C3C3C" w14:textId="0768F533" w:rsidR="002040F6" w:rsidRPr="00856F39" w:rsidRDefault="00BE4839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 xml:space="preserve"> </w:t>
      </w:r>
      <w:r w:rsidR="002040F6" w:rsidRPr="00856F39">
        <w:rPr>
          <w:rFonts w:cs="Times New Roman"/>
          <w:color w:val="000000"/>
        </w:rPr>
        <w:t xml:space="preserve"> “Bringing Indigenous Worldview into the Dominator Language: A Matter of Survival.</w:t>
      </w:r>
    </w:p>
    <w:p w14:paraId="590FA296" w14:textId="77777777" w:rsidR="002040F6" w:rsidRPr="00856F39" w:rsidRDefault="002040F6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lastRenderedPageBreak/>
        <w:t>Indigenous Education Research Conference. University of New Mexico. March 15, 2016</w:t>
      </w:r>
    </w:p>
    <w:p w14:paraId="47DD37B2" w14:textId="101229CE" w:rsidR="002040F6" w:rsidRPr="00856F39" w:rsidRDefault="002040F6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Fetzer Institute Dialogue</w:t>
      </w:r>
    </w:p>
    <w:p w14:paraId="1FC467BE" w14:textId="77777777" w:rsidR="00BE4839" w:rsidRPr="00856F39" w:rsidRDefault="00BE4839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</w:p>
    <w:p w14:paraId="5203B49B" w14:textId="0929C44D" w:rsidR="002040F6" w:rsidRPr="00856F39" w:rsidRDefault="002040F6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Four Arrows, October 5-7, National Social Science Association, presentation in San Francisco</w:t>
      </w:r>
    </w:p>
    <w:p w14:paraId="73347E37" w14:textId="77777777" w:rsidR="002040F6" w:rsidRPr="00856F39" w:rsidRDefault="002040F6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Indigenizing Mainstream Social Studies</w:t>
      </w:r>
    </w:p>
    <w:p w14:paraId="71D368E3" w14:textId="77777777" w:rsidR="00856F39" w:rsidRPr="00856F39" w:rsidRDefault="00856F39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</w:p>
    <w:p w14:paraId="3FDAF100" w14:textId="50874E4B" w:rsidR="002040F6" w:rsidRPr="00856F39" w:rsidRDefault="002040F6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Four Arrows, E. Wayne Ross, September 6, 2014, “Social Studies Curriculum”, Rouge Forum</w:t>
      </w:r>
    </w:p>
    <w:p w14:paraId="74FDC16A" w14:textId="77777777" w:rsidR="00856F39" w:rsidRPr="00856F39" w:rsidRDefault="002040F6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Annual Conference “The struggle for justice inside and outside the classroom”, Denver, Co.</w:t>
      </w:r>
    </w:p>
    <w:p w14:paraId="6D67D7D5" w14:textId="77777777" w:rsidR="00856F39" w:rsidRPr="00856F39" w:rsidRDefault="00856F39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</w:p>
    <w:p w14:paraId="6E8B84A2" w14:textId="45F1EEED" w:rsidR="002040F6" w:rsidRPr="00856F39" w:rsidRDefault="002040F6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 xml:space="preserve"> Four Arrows, March 16, 2012, “Indigenizing Education” at San Diego School District</w:t>
      </w:r>
    </w:p>
    <w:p w14:paraId="796C3E7F" w14:textId="77777777" w:rsidR="002040F6" w:rsidRDefault="002040F6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856F39">
        <w:rPr>
          <w:rFonts w:cs="Times New Roman"/>
          <w:color w:val="000000"/>
        </w:rPr>
        <w:t>Association of Raza Studies and Peace and Dignity Studies</w:t>
      </w:r>
    </w:p>
    <w:p w14:paraId="2891627D" w14:textId="77777777" w:rsidR="00856F39" w:rsidRPr="00856F39" w:rsidRDefault="00856F39" w:rsidP="00856F39">
      <w:pPr>
        <w:widowControl w:val="0"/>
        <w:autoSpaceDE w:val="0"/>
        <w:autoSpaceDN w:val="0"/>
        <w:adjustRightInd w:val="0"/>
        <w:ind w:left="720" w:hanging="720"/>
        <w:jc w:val="center"/>
        <w:rPr>
          <w:rFonts w:cs="Times New Roman"/>
          <w:b/>
          <w:color w:val="000000"/>
        </w:rPr>
      </w:pPr>
    </w:p>
    <w:p w14:paraId="6C7C2236" w14:textId="052744A6" w:rsidR="00856F39" w:rsidRPr="00856F39" w:rsidRDefault="00856F39" w:rsidP="00856F39">
      <w:pPr>
        <w:widowControl w:val="0"/>
        <w:autoSpaceDE w:val="0"/>
        <w:autoSpaceDN w:val="0"/>
        <w:adjustRightInd w:val="0"/>
        <w:ind w:left="720" w:hanging="720"/>
        <w:jc w:val="center"/>
        <w:rPr>
          <w:rFonts w:cs="Times New Roman"/>
          <w:b/>
          <w:color w:val="000000"/>
        </w:rPr>
      </w:pPr>
      <w:r w:rsidRPr="00856F39">
        <w:rPr>
          <w:rFonts w:cs="Times New Roman"/>
          <w:b/>
          <w:color w:val="000000"/>
        </w:rPr>
        <w:t>GRANTS AWARDED</w:t>
      </w:r>
    </w:p>
    <w:p w14:paraId="7139526C" w14:textId="77777777" w:rsidR="00856F39" w:rsidRDefault="00856F39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</w:p>
    <w:p w14:paraId="75D3971B" w14:textId="43B9DF1B" w:rsidR="00856F39" w:rsidRPr="00856F39" w:rsidRDefault="00856F39" w:rsidP="00856F3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</w:rPr>
      </w:pPr>
      <w:r w:rsidRPr="00856F39">
        <w:rPr>
          <w:rFonts w:cs="Times New Roman"/>
        </w:rPr>
        <w:t>U.S. Department of Education ($499,325) for Professional Development Under Indian Education(Waonspekiya Waste: To expand a reservation based professional development school to train 39</w:t>
      </w:r>
      <w:r>
        <w:rPr>
          <w:rFonts w:cs="Times New Roman"/>
        </w:rPr>
        <w:t xml:space="preserve"> </w:t>
      </w:r>
      <w:r w:rsidRPr="00856F39">
        <w:rPr>
          <w:rFonts w:cs="Times New Roman"/>
        </w:rPr>
        <w:t>Native American teachers to teach on the Pine Ridge Indian Reservation). Awarded October</w:t>
      </w:r>
      <w:r>
        <w:rPr>
          <w:rFonts w:cs="Times New Roman"/>
        </w:rPr>
        <w:t xml:space="preserve"> </w:t>
      </w:r>
      <w:r w:rsidRPr="00856F39">
        <w:rPr>
          <w:rFonts w:cs="Times New Roman"/>
        </w:rPr>
        <w:t>2000. (Co-grant writer and project director).</w:t>
      </w:r>
    </w:p>
    <w:p w14:paraId="333B054B" w14:textId="5158D6E7" w:rsidR="00856F39" w:rsidRPr="00856F39" w:rsidRDefault="00856F39" w:rsidP="00856F39">
      <w:pPr>
        <w:widowControl w:val="0"/>
        <w:autoSpaceDE w:val="0"/>
        <w:autoSpaceDN w:val="0"/>
        <w:adjustRightInd w:val="0"/>
        <w:rPr>
          <w:rFonts w:cs="Times New Roman"/>
        </w:rPr>
      </w:pPr>
      <w:r w:rsidRPr="00856F39">
        <w:rPr>
          <w:rFonts w:cs="Times New Roman"/>
        </w:rPr>
        <w:t xml:space="preserve">      2. Kellogg Foundation ($80,000) for Civic Learning Project while serving at OLC. Awarded</w:t>
      </w:r>
    </w:p>
    <w:p w14:paraId="7A46EE00" w14:textId="77777777" w:rsidR="00856F39" w:rsidRPr="00856F39" w:rsidRDefault="00856F39" w:rsidP="00856F39">
      <w:pPr>
        <w:widowControl w:val="0"/>
        <w:autoSpaceDE w:val="0"/>
        <w:autoSpaceDN w:val="0"/>
        <w:adjustRightInd w:val="0"/>
        <w:rPr>
          <w:rFonts w:cs="Times New Roman"/>
        </w:rPr>
      </w:pPr>
      <w:r w:rsidRPr="00856F39">
        <w:rPr>
          <w:rFonts w:cs="Times New Roman"/>
        </w:rPr>
        <w:t>September 2000. (grant writer and project director).</w:t>
      </w:r>
    </w:p>
    <w:p w14:paraId="4EFDB196" w14:textId="25F377AD" w:rsidR="00856F39" w:rsidRPr="00856F39" w:rsidRDefault="00856F39" w:rsidP="00856F39">
      <w:pPr>
        <w:widowControl w:val="0"/>
        <w:autoSpaceDE w:val="0"/>
        <w:autoSpaceDN w:val="0"/>
        <w:adjustRightInd w:val="0"/>
        <w:rPr>
          <w:rFonts w:cs="Times New Roman"/>
        </w:rPr>
      </w:pPr>
      <w:r w:rsidRPr="00856F39">
        <w:rPr>
          <w:rFonts w:cs="Times New Roman"/>
        </w:rPr>
        <w:t xml:space="preserve">       3. U.S. Department of Education ($149,070) for Head S</w:t>
      </w:r>
      <w:r>
        <w:rPr>
          <w:rFonts w:cs="Times New Roman"/>
        </w:rPr>
        <w:t xml:space="preserve">tart Partnerships with Tribally </w:t>
      </w:r>
      <w:r w:rsidRPr="00856F39">
        <w:rPr>
          <w:rFonts w:cs="Times New Roman"/>
        </w:rPr>
        <w:t>Controlled</w:t>
      </w:r>
      <w:r>
        <w:rPr>
          <w:rFonts w:cs="Times New Roman"/>
        </w:rPr>
        <w:t xml:space="preserve"> </w:t>
      </w:r>
      <w:r w:rsidRPr="00856F39">
        <w:rPr>
          <w:rFonts w:cs="Times New Roman"/>
        </w:rPr>
        <w:t>Colleges (Woonspe Teca). Awarded August 31, 2000. (co-grant writer and project director).</w:t>
      </w:r>
    </w:p>
    <w:p w14:paraId="134182B4" w14:textId="07F8EFEC" w:rsidR="00856F39" w:rsidRPr="00856F39" w:rsidRDefault="00856F39" w:rsidP="00856F39">
      <w:pPr>
        <w:widowControl w:val="0"/>
        <w:autoSpaceDE w:val="0"/>
        <w:autoSpaceDN w:val="0"/>
        <w:adjustRightInd w:val="0"/>
        <w:rPr>
          <w:rFonts w:cs="Times New Roman"/>
        </w:rPr>
      </w:pPr>
      <w:r w:rsidRPr="00856F39">
        <w:rPr>
          <w:rFonts w:cs="Times New Roman"/>
        </w:rPr>
        <w:t xml:space="preserve">        4. U.S. Department of Education ($199,219) for Preparation of Personnel to Serve Children with</w:t>
      </w:r>
      <w:r>
        <w:rPr>
          <w:rFonts w:cs="Times New Roman"/>
        </w:rPr>
        <w:t xml:space="preserve"> </w:t>
      </w:r>
      <w:r w:rsidRPr="00856F39">
        <w:rPr>
          <w:rFonts w:cs="Times New Roman"/>
        </w:rPr>
        <w:t>High Incidence Disabilities. Awarded November 1999. (co-grant writer and project director).</w:t>
      </w:r>
    </w:p>
    <w:p w14:paraId="3F1BED26" w14:textId="3C8AA923" w:rsidR="00856F39" w:rsidRPr="00856F39" w:rsidRDefault="00856F39" w:rsidP="00856F39">
      <w:pPr>
        <w:widowControl w:val="0"/>
        <w:autoSpaceDE w:val="0"/>
        <w:autoSpaceDN w:val="0"/>
        <w:adjustRightInd w:val="0"/>
        <w:rPr>
          <w:rFonts w:cs="Times New Roman"/>
        </w:rPr>
      </w:pPr>
      <w:r w:rsidRPr="00856F39">
        <w:rPr>
          <w:rFonts w:cs="Times New Roman"/>
        </w:rPr>
        <w:t xml:space="preserve">        5. Ray Foundation ($50,000) while serving as Director of the Idaho Youth Ranch. Awarded to</w:t>
      </w:r>
      <w:r>
        <w:rPr>
          <w:rFonts w:cs="Times New Roman"/>
        </w:rPr>
        <w:t xml:space="preserve"> </w:t>
      </w:r>
      <w:r w:rsidRPr="00856F39">
        <w:rPr>
          <w:rFonts w:cs="Times New Roman"/>
        </w:rPr>
        <w:t>support curricular intervention project I initiated that partnered students with animals to enhance</w:t>
      </w:r>
      <w:r>
        <w:rPr>
          <w:rFonts w:cs="Times New Roman"/>
        </w:rPr>
        <w:t xml:space="preserve"> </w:t>
      </w:r>
      <w:r w:rsidRPr="00856F39">
        <w:rPr>
          <w:rFonts w:cs="Times New Roman"/>
        </w:rPr>
        <w:t>behavioral and learning outcomes. Awarded May, 1995.</w:t>
      </w:r>
    </w:p>
    <w:p w14:paraId="2D65A4A5" w14:textId="77777777" w:rsidR="00856F39" w:rsidRPr="00856F39" w:rsidRDefault="00856F39" w:rsidP="00856F39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</w:p>
    <w:p w14:paraId="6396789A" w14:textId="77777777" w:rsidR="00856F39" w:rsidRDefault="00856F39" w:rsidP="002040F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E76AA64" w14:textId="1E9DA1BC" w:rsidR="00481B7D" w:rsidRPr="00D71CB2" w:rsidRDefault="00481B7D" w:rsidP="002040F6"/>
    <w:sectPr w:rsidR="00481B7D" w:rsidRPr="00D71CB2" w:rsidSect="0033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9A0BF1"/>
    <w:multiLevelType w:val="hybridMultilevel"/>
    <w:tmpl w:val="5738690C"/>
    <w:lvl w:ilvl="0" w:tplc="428E98B2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D77D3"/>
    <w:multiLevelType w:val="hybridMultilevel"/>
    <w:tmpl w:val="C13A6E28"/>
    <w:lvl w:ilvl="0" w:tplc="B9AA4FBE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E3A47"/>
    <w:multiLevelType w:val="hybridMultilevel"/>
    <w:tmpl w:val="2C88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F4EE9"/>
    <w:multiLevelType w:val="hybridMultilevel"/>
    <w:tmpl w:val="71B0EADC"/>
    <w:lvl w:ilvl="0" w:tplc="7D780BC2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7D"/>
    <w:rsid w:val="00127F24"/>
    <w:rsid w:val="002040F6"/>
    <w:rsid w:val="003347C8"/>
    <w:rsid w:val="00375213"/>
    <w:rsid w:val="00481B7D"/>
    <w:rsid w:val="004C3B73"/>
    <w:rsid w:val="004C4B33"/>
    <w:rsid w:val="00530B3D"/>
    <w:rsid w:val="00657B97"/>
    <w:rsid w:val="00673285"/>
    <w:rsid w:val="007543B0"/>
    <w:rsid w:val="00765328"/>
    <w:rsid w:val="007F730B"/>
    <w:rsid w:val="00821127"/>
    <w:rsid w:val="0082726E"/>
    <w:rsid w:val="00856F39"/>
    <w:rsid w:val="008C63E7"/>
    <w:rsid w:val="00913E38"/>
    <w:rsid w:val="009528B5"/>
    <w:rsid w:val="00965C59"/>
    <w:rsid w:val="009C47A6"/>
    <w:rsid w:val="00A22767"/>
    <w:rsid w:val="00A43465"/>
    <w:rsid w:val="00A50D52"/>
    <w:rsid w:val="00A83535"/>
    <w:rsid w:val="00A9668F"/>
    <w:rsid w:val="00AC7FBD"/>
    <w:rsid w:val="00BB7830"/>
    <w:rsid w:val="00BE4839"/>
    <w:rsid w:val="00C15603"/>
    <w:rsid w:val="00C75F92"/>
    <w:rsid w:val="00CB7649"/>
    <w:rsid w:val="00D35084"/>
    <w:rsid w:val="00D41B2E"/>
    <w:rsid w:val="00D5219A"/>
    <w:rsid w:val="00D61C16"/>
    <w:rsid w:val="00D71CB2"/>
    <w:rsid w:val="00D757A5"/>
    <w:rsid w:val="00DB67A8"/>
    <w:rsid w:val="00E8452F"/>
    <w:rsid w:val="00E848C5"/>
    <w:rsid w:val="00E90946"/>
    <w:rsid w:val="00EB04C3"/>
    <w:rsid w:val="00F71689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F91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5F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rsid w:val="00530B3D"/>
    <w:pPr>
      <w:widowControl w:val="0"/>
      <w:tabs>
        <w:tab w:val="left" w:pos="-720"/>
      </w:tabs>
      <w:suppressAutoHyphens/>
    </w:pPr>
    <w:rPr>
      <w:rFonts w:ascii="CG Times" w:eastAsia="Times New Roman" w:hAnsi="CG Times" w:cs="Times New Roman"/>
      <w:snapToGrid w:val="0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30B3D"/>
    <w:rPr>
      <w:rFonts w:ascii="CG Times" w:eastAsia="Times New Roman" w:hAnsi="CG Times" w:cs="Times New Roman"/>
      <w:snapToGrid w:val="0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A434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jacobs@fielding.edu" TargetMode="External"/><Relationship Id="rId6" Type="http://schemas.openxmlformats.org/officeDocument/2006/relationships/hyperlink" Target="https://www.fourarrowsbooks.com" TargetMode="External"/><Relationship Id="rId7" Type="http://schemas.openxmlformats.org/officeDocument/2006/relationships/hyperlink" Target="https://en.wikipedia.org/wiki/California" TargetMode="External"/><Relationship Id="rId8" Type="http://schemas.openxmlformats.org/officeDocument/2006/relationships/hyperlink" Target="https://mediasite.audiovisual.ubc.ca/Mediasite/Play/b27db03f129a44689b873e1e787c88b41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3054</Words>
  <Characters>17414</Characters>
  <Application>Microsoft Macintosh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wahinkpetopa@outlook.com</dc:creator>
  <cp:keywords/>
  <dc:description/>
  <cp:lastModifiedBy>wahinkpetopa@outlook.com</cp:lastModifiedBy>
  <cp:revision>4</cp:revision>
  <dcterms:created xsi:type="dcterms:W3CDTF">2018-10-03T19:25:00Z</dcterms:created>
  <dcterms:modified xsi:type="dcterms:W3CDTF">2019-03-05T17:24:00Z</dcterms:modified>
</cp:coreProperties>
</file>